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40F385F7"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983CF8">
        <w:rPr>
          <w:rFonts w:cs="Arial"/>
          <w:lang w:val="sr-Cyrl-CS"/>
        </w:rPr>
        <w:t>3100/</w:t>
      </w:r>
      <w:r w:rsidR="00762E25">
        <w:rPr>
          <w:rFonts w:cs="Arial"/>
          <w:lang w:val="sr-Cyrl-CS"/>
        </w:rPr>
        <w:t>0334</w:t>
      </w:r>
      <w:r w:rsidR="009F42E4">
        <w:rPr>
          <w:rFonts w:cs="Arial"/>
          <w:lang w:val="sr-Cyrl-CS"/>
        </w:rPr>
        <w:t>/</w:t>
      </w:r>
      <w:r w:rsidR="00E45298">
        <w:rPr>
          <w:rFonts w:cs="Arial"/>
          <w:lang w:val="sr-Cyrl-CS"/>
        </w:rPr>
        <w:t>2019</w:t>
      </w:r>
      <w:r w:rsidR="009F42E4">
        <w:rPr>
          <w:rFonts w:cs="Arial"/>
          <w:lang w:val="sr-Cyrl-CS"/>
        </w:rPr>
        <w:t xml:space="preserve"> </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68622FF2" w:rsidR="00210557" w:rsidRPr="00E941EA" w:rsidRDefault="00762E25" w:rsidP="00210557">
      <w:pPr>
        <w:pStyle w:val="Title"/>
        <w:spacing w:before="0"/>
        <w:rPr>
          <w:rFonts w:cs="Arial"/>
          <w:sz w:val="22"/>
          <w:szCs w:val="22"/>
          <w:lang w:val="sr-Latn-RS"/>
        </w:rPr>
      </w:pPr>
      <w:r>
        <w:rPr>
          <w:rFonts w:cs="Arial"/>
          <w:sz w:val="22"/>
          <w:szCs w:val="22"/>
        </w:rPr>
        <w:t>МЕТАЛИЗАЦИЈА ГРЕЈНИХ ПОВРШИНА КОТЛА У ТЕ КОСТОЛАЦ</w:t>
      </w:r>
      <w:r w:rsidR="00983CF8">
        <w:rPr>
          <w:rFonts w:cs="Arial"/>
          <w:sz w:val="22"/>
          <w:szCs w:val="22"/>
        </w:rPr>
        <w:t xml:space="preserve">  </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210557">
      <w:pPr>
        <w:pStyle w:val="Title"/>
        <w:spacing w:before="0"/>
        <w:rPr>
          <w:rFonts w:cs="Arial"/>
          <w:b w:val="0"/>
          <w:sz w:val="22"/>
          <w:szCs w:val="22"/>
        </w:rPr>
      </w:pPr>
    </w:p>
    <w:p w14:paraId="3315FDD1" w14:textId="77777777" w:rsidR="009642F1" w:rsidRPr="00E941EA" w:rsidRDefault="009642F1" w:rsidP="009642F1">
      <w:pPr>
        <w:rPr>
          <w:rFonts w:eastAsia="Arial Unicode MS" w:cs="Arial"/>
          <w:b/>
          <w:kern w:val="2"/>
          <w:lang w:val="ru-RU"/>
        </w:rPr>
      </w:pPr>
      <w:r w:rsidRPr="00E941EA">
        <w:rPr>
          <w:rFonts w:eastAsia="Arial Unicode MS" w:cs="Arial"/>
          <w:b/>
          <w:kern w:val="2"/>
          <w:lang w:val="ru-RU"/>
        </w:rPr>
        <w:t xml:space="preserve">                                                                                    К О М И С И Ј А</w:t>
      </w:r>
    </w:p>
    <w:p w14:paraId="6DB6FE6F" w14:textId="6863B256" w:rsidR="009642F1" w:rsidRPr="00E941EA" w:rsidRDefault="009642F1" w:rsidP="009642F1">
      <w:pPr>
        <w:rPr>
          <w:rFonts w:eastAsia="Arial Unicode MS" w:cs="Arial"/>
          <w:kern w:val="2"/>
          <w:lang w:val="ru-RU"/>
        </w:rPr>
      </w:pPr>
      <w:r w:rsidRPr="00E941EA">
        <w:rPr>
          <w:rFonts w:eastAsia="Arial Unicode MS" w:cs="Arial"/>
          <w:kern w:val="2"/>
          <w:lang w:val="ru-RU"/>
        </w:rPr>
        <w:t xml:space="preserve">                                                                      за спровођење </w:t>
      </w:r>
      <w:r w:rsidR="00983CF8">
        <w:rPr>
          <w:rFonts w:eastAsia="Arial Unicode MS" w:cs="Arial"/>
          <w:kern w:val="2"/>
          <w:lang w:val="ru-RU"/>
        </w:rPr>
        <w:t>ЈН</w:t>
      </w:r>
      <w:r w:rsidR="00983CF8">
        <w:rPr>
          <w:rFonts w:eastAsia="Arial Unicode MS" w:cs="Arial"/>
          <w:kern w:val="2"/>
          <w:lang w:val="sr-Latn-CS"/>
        </w:rPr>
        <w:t xml:space="preserve"> </w:t>
      </w:r>
      <w:r w:rsidR="00983CF8">
        <w:rPr>
          <w:rFonts w:eastAsia="Arial Unicode MS" w:cs="Arial"/>
          <w:kern w:val="2"/>
          <w:lang w:val="ru-RU"/>
        </w:rPr>
        <w:t>3100/</w:t>
      </w:r>
      <w:r w:rsidR="00762E25">
        <w:rPr>
          <w:rFonts w:eastAsia="Arial Unicode MS" w:cs="Arial"/>
          <w:kern w:val="2"/>
          <w:lang w:val="ru-RU"/>
        </w:rPr>
        <w:t>0334</w:t>
      </w:r>
      <w:r w:rsidR="009F42E4">
        <w:rPr>
          <w:rFonts w:eastAsia="Arial Unicode MS" w:cs="Arial"/>
          <w:kern w:val="2"/>
          <w:lang w:val="ru-RU"/>
        </w:rPr>
        <w:t>/</w:t>
      </w:r>
      <w:r w:rsidR="00E45298">
        <w:rPr>
          <w:rFonts w:eastAsia="Arial Unicode MS" w:cs="Arial"/>
          <w:kern w:val="2"/>
          <w:lang w:val="ru-RU"/>
        </w:rPr>
        <w:t>2019</w:t>
      </w:r>
      <w:r w:rsidR="009F42E4">
        <w:rPr>
          <w:rFonts w:eastAsia="Arial Unicode MS" w:cs="Arial"/>
          <w:kern w:val="2"/>
          <w:lang w:val="ru-RU"/>
        </w:rPr>
        <w:t xml:space="preserve"> </w:t>
      </w:r>
    </w:p>
    <w:p w14:paraId="204BDB6B" w14:textId="2A1D51FE" w:rsidR="009642F1" w:rsidRPr="008904FB" w:rsidRDefault="009642F1" w:rsidP="009642F1">
      <w:pPr>
        <w:rPr>
          <w:rFonts w:eastAsia="Arial Unicode MS" w:cs="Arial"/>
          <w:kern w:val="2"/>
          <w:lang w:val="sr-Cyrl-RS"/>
        </w:rPr>
      </w:pPr>
      <w:r w:rsidRPr="00E941EA">
        <w:rPr>
          <w:rFonts w:eastAsia="Arial Unicode MS" w:cs="Arial"/>
          <w:kern w:val="2"/>
          <w:lang w:val="ru-RU"/>
        </w:rPr>
        <w:t xml:space="preserve">                       </w:t>
      </w:r>
      <w:r w:rsidR="008904FB">
        <w:rPr>
          <w:rFonts w:eastAsia="Arial Unicode MS" w:cs="Arial"/>
          <w:kern w:val="2"/>
          <w:lang w:val="ru-RU"/>
        </w:rPr>
        <w:t xml:space="preserve">      </w:t>
      </w:r>
      <w:r w:rsidRPr="00E941EA">
        <w:rPr>
          <w:rFonts w:eastAsia="Arial Unicode MS" w:cs="Arial"/>
          <w:kern w:val="2"/>
          <w:lang w:val="ru-RU"/>
        </w:rPr>
        <w:t>формирана Решењем бр</w:t>
      </w:r>
      <w:r w:rsidR="008904FB">
        <w:rPr>
          <w:rFonts w:eastAsia="Arial Unicode MS" w:cs="Arial"/>
          <w:kern w:val="2"/>
          <w:lang w:val="sr-Latn-RS"/>
        </w:rPr>
        <w:t xml:space="preserve">. E.05.01. – 217243/3-19 </w:t>
      </w:r>
      <w:r w:rsidR="008904FB">
        <w:rPr>
          <w:rFonts w:eastAsia="Arial Unicode MS" w:cs="Arial"/>
          <w:kern w:val="2"/>
          <w:lang w:val="sr-Cyrl-RS"/>
        </w:rPr>
        <w:t>од дана 21.08.2019.</w:t>
      </w:r>
    </w:p>
    <w:p w14:paraId="192D4B59" w14:textId="77777777" w:rsidR="009642F1" w:rsidRPr="00E941EA" w:rsidRDefault="009642F1" w:rsidP="009642F1">
      <w:pPr>
        <w:pStyle w:val="Title"/>
        <w:spacing w:before="0"/>
        <w:rPr>
          <w:rFonts w:cs="Arial"/>
          <w:b w:val="0"/>
          <w:sz w:val="22"/>
          <w:szCs w:val="22"/>
        </w:rPr>
      </w:pPr>
    </w:p>
    <w:p w14:paraId="79B06700" w14:textId="583BD789" w:rsidR="009642F1" w:rsidRPr="00E941EA" w:rsidRDefault="009642F1" w:rsidP="009642F1">
      <w:pPr>
        <w:pStyle w:val="Title"/>
        <w:tabs>
          <w:tab w:val="left" w:pos="7035"/>
        </w:tabs>
        <w:spacing w:before="0"/>
        <w:jc w:val="left"/>
        <w:rPr>
          <w:rFonts w:cs="Arial"/>
          <w:b w:val="0"/>
          <w:sz w:val="22"/>
          <w:szCs w:val="22"/>
        </w:rPr>
      </w:pPr>
      <w:r w:rsidRPr="00E941EA">
        <w:rPr>
          <w:rFonts w:cs="Arial"/>
          <w:b w:val="0"/>
          <w:sz w:val="22"/>
          <w:szCs w:val="22"/>
        </w:rPr>
        <w:t xml:space="preserve">                           </w:t>
      </w:r>
      <w:r w:rsidR="00113B84" w:rsidRPr="00E941EA">
        <w:rPr>
          <w:rFonts w:cs="Arial"/>
          <w:b w:val="0"/>
          <w:sz w:val="22"/>
          <w:szCs w:val="22"/>
        </w:rPr>
        <w:t xml:space="preserve">                             </w:t>
      </w:r>
      <w:r w:rsidR="00113B84" w:rsidRPr="00E941EA">
        <w:rPr>
          <w:rFonts w:cs="Arial"/>
          <w:b w:val="0"/>
          <w:sz w:val="22"/>
          <w:szCs w:val="22"/>
          <w:lang w:val="sr-Cyrl-RS"/>
        </w:rPr>
        <w:t xml:space="preserve">           </w:t>
      </w:r>
      <w:r w:rsidR="00113B84" w:rsidRPr="00E941EA">
        <w:rPr>
          <w:rFonts w:cs="Arial"/>
          <w:b w:val="0"/>
          <w:sz w:val="22"/>
          <w:szCs w:val="22"/>
        </w:rPr>
        <w:t xml:space="preserve"> </w:t>
      </w:r>
      <w:r w:rsidR="00983CF8">
        <w:rPr>
          <w:rFonts w:cs="Arial"/>
          <w:b w:val="0"/>
          <w:sz w:val="22"/>
          <w:szCs w:val="22"/>
          <w:lang w:val="sr-Latn-CS"/>
        </w:rPr>
        <w:t xml:space="preserve">    </w:t>
      </w:r>
      <w:r w:rsidRPr="00E941EA">
        <w:rPr>
          <w:rFonts w:cs="Arial"/>
          <w:b w:val="0"/>
          <w:sz w:val="22"/>
          <w:szCs w:val="22"/>
        </w:rPr>
        <w:t>____________________________</w:t>
      </w:r>
    </w:p>
    <w:p w14:paraId="7F6C6AC0" w14:textId="37351CCF" w:rsidR="00210557" w:rsidRPr="00E941EA" w:rsidRDefault="00113B84" w:rsidP="00210557">
      <w:pPr>
        <w:pStyle w:val="Title"/>
        <w:spacing w:before="0"/>
        <w:rPr>
          <w:rFonts w:cs="Arial"/>
          <w:b w:val="0"/>
          <w:sz w:val="22"/>
          <w:szCs w:val="22"/>
          <w:lang w:val="sr-Cyrl-RS"/>
        </w:rPr>
      </w:pPr>
      <w:r w:rsidRPr="00E941EA">
        <w:rPr>
          <w:rFonts w:cs="Arial"/>
          <w:i/>
          <w:sz w:val="22"/>
          <w:szCs w:val="22"/>
          <w:lang w:val="sr-Latn-RS"/>
        </w:rPr>
        <w:t xml:space="preserve">                                 </w:t>
      </w:r>
      <w:r w:rsidRPr="00E941EA">
        <w:rPr>
          <w:rFonts w:cs="Arial"/>
          <w:i/>
          <w:sz w:val="22"/>
          <w:szCs w:val="22"/>
          <w:lang w:val="sr-Cyrl-RS"/>
        </w:rPr>
        <w:t xml:space="preserve">                    </w:t>
      </w:r>
      <w:r w:rsidRPr="00E941EA">
        <w:rPr>
          <w:rFonts w:cs="Arial"/>
          <w:i/>
          <w:sz w:val="22"/>
          <w:szCs w:val="22"/>
          <w:lang w:val="sr-Latn-RS"/>
        </w:rPr>
        <w:t xml:space="preserve"> </w:t>
      </w: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210557">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5767E830"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4B5985" w:rsidRPr="00E941EA">
        <w:rPr>
          <w:rFonts w:eastAsia="Arial Unicode MS" w:cs="Arial"/>
          <w:kern w:val="2"/>
          <w:lang w:val="sr-Latn-RS"/>
        </w:rPr>
        <w:t>E.05.01</w:t>
      </w:r>
      <w:r w:rsidR="008904FB">
        <w:rPr>
          <w:rFonts w:eastAsia="Arial Unicode MS" w:cs="Arial"/>
          <w:kern w:val="2"/>
          <w:lang w:val="sr-Cyrl-RS"/>
        </w:rPr>
        <w:t>. – 217243/6-2019</w:t>
      </w:r>
      <w:r w:rsidRPr="00E941EA">
        <w:rPr>
          <w:rFonts w:eastAsia="Arial Unicode MS" w:cs="Arial"/>
          <w:kern w:val="2"/>
          <w:lang w:val="ru-RU"/>
        </w:rPr>
        <w:t xml:space="preserve"> од </w:t>
      </w:r>
      <w:r w:rsidR="008904FB">
        <w:rPr>
          <w:rFonts w:eastAsia="Arial Unicode MS" w:cs="Arial"/>
          <w:kern w:val="2"/>
          <w:lang w:val="sr-Cyrl-RS"/>
        </w:rPr>
        <w:t>11.09.2019.</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1F5E501A" w:rsidR="00113B84" w:rsidRPr="00E941EA" w:rsidRDefault="00165A71" w:rsidP="003E13A2">
      <w:pPr>
        <w:spacing w:before="0"/>
        <w:jc w:val="center"/>
        <w:rPr>
          <w:rFonts w:cs="Arial"/>
          <w:b/>
          <w:lang w:val="sr-Cyrl-RS"/>
        </w:rPr>
      </w:pPr>
      <w:r w:rsidRPr="00E941EA">
        <w:rPr>
          <w:rFonts w:cs="Arial"/>
          <w:lang w:val="ru-RU"/>
        </w:rPr>
        <w:t>Костолац,</w:t>
      </w:r>
      <w:r w:rsidR="00D44905">
        <w:rPr>
          <w:rFonts w:cs="Arial"/>
          <w:lang w:val="sr-Latn-RS"/>
        </w:rPr>
        <w:t xml:space="preserve"> </w:t>
      </w:r>
      <w:r w:rsidR="008904FB">
        <w:rPr>
          <w:rFonts w:cs="Arial"/>
          <w:lang w:val="sr-Cyrl-RS"/>
        </w:rPr>
        <w:t>септембар</w:t>
      </w:r>
      <w:r w:rsidR="004276AD" w:rsidRPr="00E941EA">
        <w:rPr>
          <w:rFonts w:cs="Arial"/>
          <w:i/>
          <w:lang w:val="ru-RU"/>
        </w:rPr>
        <w:t xml:space="preserve"> </w:t>
      </w:r>
      <w:r w:rsidR="00983CF8">
        <w:rPr>
          <w:rFonts w:cs="Arial"/>
          <w:lang w:val="ru-RU"/>
        </w:rPr>
        <w:t>201</w:t>
      </w:r>
      <w:r w:rsidR="00E40595">
        <w:rPr>
          <w:rFonts w:cs="Arial"/>
          <w:lang w:val="ru-RU"/>
        </w:rPr>
        <w:t>9</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59C343CD"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8904FB">
        <w:rPr>
          <w:rFonts w:eastAsia="Arial Unicode MS" w:cs="Arial"/>
          <w:kern w:val="2"/>
          <w:lang w:val="sr-Latn-RS"/>
        </w:rPr>
        <w:t>E.05.01. – 217243/</w:t>
      </w:r>
      <w:r w:rsidR="008904FB">
        <w:rPr>
          <w:rFonts w:eastAsia="Arial Unicode MS" w:cs="Arial"/>
          <w:kern w:val="2"/>
          <w:lang w:val="sr-Cyrl-RS"/>
        </w:rPr>
        <w:t>2</w:t>
      </w:r>
      <w:r w:rsidR="008904FB">
        <w:rPr>
          <w:rFonts w:eastAsia="Arial Unicode MS" w:cs="Arial"/>
          <w:kern w:val="2"/>
          <w:lang w:val="sr-Latn-RS"/>
        </w:rPr>
        <w:t xml:space="preserve">-19 </w:t>
      </w:r>
      <w:r w:rsidR="008904FB">
        <w:rPr>
          <w:rFonts w:eastAsia="Arial Unicode MS" w:cs="Arial"/>
          <w:kern w:val="2"/>
          <w:lang w:val="sr-Cyrl-RS"/>
        </w:rPr>
        <w:t>од дана 21.08.2019.</w:t>
      </w:r>
      <w:r w:rsidR="008904FB">
        <w:rPr>
          <w:rFonts w:eastAsia="Arial Unicode MS" w:cs="Arial"/>
          <w:kern w:val="2"/>
          <w:lang w:val="sr-Cyrl-RS"/>
        </w:rPr>
        <w:t xml:space="preserve"> </w:t>
      </w:r>
      <w:r w:rsidR="00261778" w:rsidRPr="00E941EA">
        <w:rPr>
          <w:rFonts w:eastAsia="Arial Unicode MS" w:cs="Arial"/>
          <w:kern w:val="2"/>
          <w:lang w:val="ru-RU"/>
        </w:rPr>
        <w:t>године 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8904FB">
        <w:rPr>
          <w:rFonts w:eastAsia="Arial Unicode MS" w:cs="Arial"/>
          <w:kern w:val="2"/>
          <w:lang w:val="sr-Latn-RS"/>
        </w:rPr>
        <w:t xml:space="preserve">E.05.01. – 217243/3-19 </w:t>
      </w:r>
      <w:r w:rsidR="008904FB">
        <w:rPr>
          <w:rFonts w:eastAsia="Arial Unicode MS" w:cs="Arial"/>
          <w:kern w:val="2"/>
          <w:lang w:val="sr-Cyrl-RS"/>
        </w:rPr>
        <w:t>од дана 21.08.2019.</w:t>
      </w:r>
      <w:r w:rsidR="008904FB">
        <w:rPr>
          <w:rFonts w:eastAsia="Arial Unicode MS" w:cs="Arial"/>
          <w:kern w:val="2"/>
          <w:lang w:val="sr-Cyrl-RS"/>
        </w:rPr>
        <w:t xml:space="preserve"> </w:t>
      </w:r>
      <w:r w:rsidR="00261778" w:rsidRPr="00E941EA">
        <w:rPr>
          <w:rFonts w:eastAsia="Arial Unicode MS" w:cs="Arial"/>
          <w:kern w:val="2"/>
          <w:lang w:val="ru-RU"/>
        </w:rPr>
        <w:t>године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6" w:name="_Toc441215598"/>
      <w:bookmarkStart w:id="7" w:name="_Toc441651537"/>
      <w:bookmarkStart w:id="8" w:name="_Toc442559874"/>
      <w:r w:rsidRPr="00E941EA">
        <w:rPr>
          <w:rFonts w:cs="Arial"/>
          <w:b/>
          <w:lang w:val="ru-RU"/>
        </w:rPr>
        <w:t>КОНКУРСНА ДОКУМЕНТАЦИЈА</w:t>
      </w:r>
      <w:bookmarkEnd w:id="6"/>
      <w:bookmarkEnd w:id="7"/>
      <w:bookmarkEnd w:id="8"/>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267B6788" w:rsidR="00210557" w:rsidRPr="00E941EA" w:rsidRDefault="00210557" w:rsidP="00874F5B">
      <w:pPr>
        <w:jc w:val="center"/>
        <w:rPr>
          <w:rFonts w:cs="Arial"/>
          <w:b/>
          <w:lang w:val="ru-RU"/>
        </w:rPr>
      </w:pPr>
      <w:bookmarkStart w:id="9" w:name="_Toc441215599"/>
      <w:bookmarkStart w:id="10" w:name="_Toc441651538"/>
      <w:bookmarkStart w:id="11"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9"/>
      <w:bookmarkEnd w:id="10"/>
      <w:bookmarkEnd w:id="11"/>
      <w:r w:rsidR="00165A71" w:rsidRPr="00E941EA">
        <w:rPr>
          <w:rFonts w:cs="Arial"/>
          <w:b/>
          <w:lang w:val="ru-RU"/>
        </w:rPr>
        <w:t xml:space="preserve"> </w:t>
      </w:r>
      <w:r w:rsidR="008D0D9B" w:rsidRPr="00E941EA">
        <w:rPr>
          <w:rFonts w:cs="Arial"/>
          <w:b/>
          <w:lang w:val="ru-RU"/>
        </w:rPr>
        <w:t>ЈН/</w:t>
      </w:r>
      <w:r w:rsidR="00983CF8">
        <w:rPr>
          <w:rFonts w:cs="Arial"/>
          <w:b/>
          <w:lang w:val="ru-RU"/>
        </w:rPr>
        <w:t>3100/</w:t>
      </w:r>
      <w:r w:rsidR="00762E25">
        <w:rPr>
          <w:rFonts w:cs="Arial"/>
          <w:b/>
          <w:lang w:val="ru-RU"/>
        </w:rPr>
        <w:t>0334</w:t>
      </w:r>
      <w:r w:rsidR="009F42E4">
        <w:rPr>
          <w:rFonts w:cs="Arial"/>
          <w:b/>
          <w:lang w:val="ru-RU"/>
        </w:rPr>
        <w:t>/</w:t>
      </w:r>
      <w:r w:rsidR="00E45298">
        <w:rPr>
          <w:rFonts w:cs="Arial"/>
          <w:b/>
          <w:lang w:val="ru-RU"/>
        </w:rPr>
        <w:t>2019</w:t>
      </w:r>
      <w:r w:rsidR="009F42E4">
        <w:rPr>
          <w:rFonts w:cs="Arial"/>
          <w:b/>
          <w:lang w:val="ru-RU"/>
        </w:rPr>
        <w:t xml:space="preserve"> </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60965F0F" w:rsidR="00C62AA7" w:rsidRPr="00D220D7" w:rsidRDefault="00A500D0" w:rsidP="004464B9">
            <w:pPr>
              <w:tabs>
                <w:tab w:val="left" w:pos="360"/>
                <w:tab w:val="left" w:pos="567"/>
                <w:tab w:val="right" w:leader="dot" w:pos="9639"/>
              </w:tabs>
              <w:jc w:val="center"/>
              <w:rPr>
                <w:rFonts w:cs="Arial"/>
                <w:lang w:val="sr-Cyrl-RS"/>
              </w:rPr>
            </w:pPr>
            <w:r>
              <w:rPr>
                <w:rFonts w:cs="Arial"/>
                <w:lang w:val="sr-Cyrl-RS"/>
              </w:rPr>
              <w:t>6</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156BBF53" w:rsidR="00C62AA7" w:rsidRPr="00E941EA" w:rsidRDefault="004464B9" w:rsidP="00A500D0">
            <w:pPr>
              <w:tabs>
                <w:tab w:val="left" w:pos="360"/>
                <w:tab w:val="left" w:pos="567"/>
                <w:tab w:val="right" w:leader="dot" w:pos="9639"/>
              </w:tabs>
              <w:jc w:val="center"/>
              <w:rPr>
                <w:rFonts w:cs="Arial"/>
                <w:lang w:val="sr-Cyrl-RS"/>
              </w:rPr>
            </w:pPr>
            <w:r>
              <w:rPr>
                <w:rFonts w:cs="Arial"/>
                <w:lang w:val="sr-Cyrl-RS"/>
              </w:rPr>
              <w:t>1</w:t>
            </w:r>
            <w:r w:rsidR="00A500D0">
              <w:rPr>
                <w:rFonts w:cs="Arial"/>
                <w:lang w:val="sr-Cyrl-RS"/>
              </w:rPr>
              <w:t>1</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5D434EE4" w:rsidR="00C62AA7" w:rsidRPr="00E941EA" w:rsidRDefault="004464B9" w:rsidP="00A500D0">
            <w:pPr>
              <w:tabs>
                <w:tab w:val="left" w:pos="360"/>
                <w:tab w:val="left" w:pos="567"/>
                <w:tab w:val="right" w:leader="dot" w:pos="9639"/>
              </w:tabs>
              <w:jc w:val="center"/>
              <w:rPr>
                <w:rFonts w:cs="Arial"/>
                <w:lang w:val="sr-Cyrl-RS"/>
              </w:rPr>
            </w:pPr>
            <w:r>
              <w:rPr>
                <w:rFonts w:cs="Arial"/>
                <w:lang w:val="sr-Cyrl-RS"/>
              </w:rPr>
              <w:t>1</w:t>
            </w:r>
            <w:r w:rsidR="00A500D0">
              <w:rPr>
                <w:rFonts w:cs="Arial"/>
                <w:lang w:val="sr-Cyrl-RS"/>
              </w:rPr>
              <w:t>2</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512682D"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w:t>
            </w:r>
          </w:p>
        </w:tc>
        <w:tc>
          <w:tcPr>
            <w:tcW w:w="810" w:type="dxa"/>
          </w:tcPr>
          <w:p w14:paraId="2B483B91" w14:textId="68CE10EE" w:rsidR="00C62AA7" w:rsidRPr="00E941EA" w:rsidRDefault="00A500D0" w:rsidP="00AC4A56">
            <w:pPr>
              <w:tabs>
                <w:tab w:val="left" w:pos="360"/>
                <w:tab w:val="left" w:pos="567"/>
                <w:tab w:val="right" w:leader="dot" w:pos="9639"/>
              </w:tabs>
              <w:jc w:val="center"/>
              <w:rPr>
                <w:rFonts w:cs="Arial"/>
                <w:lang w:val="sr-Cyrl-RS"/>
              </w:rPr>
            </w:pPr>
            <w:r>
              <w:rPr>
                <w:rFonts w:cs="Arial"/>
                <w:lang w:val="sr-Cyrl-RS"/>
              </w:rPr>
              <w:t>27</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108DDEBA" w:rsidR="00C62AA7" w:rsidRPr="00E941EA" w:rsidRDefault="004464B9" w:rsidP="00A500D0">
            <w:pPr>
              <w:tabs>
                <w:tab w:val="left" w:pos="360"/>
                <w:tab w:val="left" w:pos="567"/>
                <w:tab w:val="right" w:leader="dot" w:pos="9639"/>
              </w:tabs>
              <w:jc w:val="center"/>
              <w:rPr>
                <w:rFonts w:cs="Arial"/>
                <w:lang w:val="sr-Cyrl-RS"/>
              </w:rPr>
            </w:pPr>
            <w:r>
              <w:rPr>
                <w:rFonts w:cs="Arial"/>
                <w:lang w:val="sr-Cyrl-RS"/>
              </w:rPr>
              <w:t>5</w:t>
            </w:r>
            <w:r w:rsidR="00A500D0">
              <w:rPr>
                <w:rFonts w:cs="Arial"/>
                <w:lang w:val="sr-Cyrl-RS"/>
              </w:rPr>
              <w:t>1</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1113F220" w:rsidR="00F5264D" w:rsidRPr="00C65F04" w:rsidRDefault="00C53AC6" w:rsidP="00C53AC6">
      <w:pPr>
        <w:jc w:val="right"/>
        <w:rPr>
          <w:rFonts w:cs="Arial"/>
          <w:lang w:val="sr-Cyrl-RS"/>
        </w:rPr>
      </w:pPr>
      <w:r w:rsidRPr="00E941EA">
        <w:rPr>
          <w:rFonts w:cs="Arial"/>
          <w:bCs/>
          <w:noProof/>
          <w:lang w:val="sr-Cyrl-CS"/>
        </w:rPr>
        <w:t>Укупан број страна документације:</w:t>
      </w:r>
      <w:r w:rsidR="00930750">
        <w:rPr>
          <w:rFonts w:cs="Arial"/>
          <w:bCs/>
          <w:noProof/>
          <w:lang w:val="sr-Cyrl-RS"/>
        </w:rPr>
        <w:t xml:space="preserve"> </w:t>
      </w:r>
      <w:r w:rsidR="00A500D0">
        <w:rPr>
          <w:rFonts w:cs="Arial"/>
          <w:bCs/>
          <w:noProof/>
          <w:lang w:val="sr-Cyrl-RS"/>
        </w:rPr>
        <w:t>68</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F6303B">
      <w:pPr>
        <w:pStyle w:val="Heading10"/>
        <w:numPr>
          <w:ilvl w:val="0"/>
          <w:numId w:val="13"/>
        </w:numPr>
        <w:rPr>
          <w:rFonts w:cs="Arial"/>
          <w:lang w:val="en-US"/>
        </w:rPr>
      </w:pPr>
      <w:r w:rsidRPr="00E941EA">
        <w:rPr>
          <w:rFonts w:cs="Arial"/>
          <w:lang w:val="ru-RU"/>
        </w:rPr>
        <w:br w:type="page"/>
      </w:r>
      <w:bookmarkStart w:id="12" w:name="_Toc430335136"/>
      <w:bookmarkStart w:id="13" w:name="_Toc442559876"/>
      <w:bookmarkStart w:id="14" w:name="_Toc427817447"/>
      <w:r w:rsidR="00FA0E61" w:rsidRPr="00E941EA">
        <w:rPr>
          <w:rFonts w:cs="Arial"/>
        </w:rPr>
        <w:lastRenderedPageBreak/>
        <w:t>ОПШТИ ПОДАЦИ О ЈАВНОЈ НАБАВЦИ</w:t>
      </w:r>
      <w:bookmarkEnd w:id="12"/>
      <w:bookmarkEnd w:id="13"/>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5BB00B0F"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B560B5">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FC713F"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941EA"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4A721E44" w:rsidR="004276AD" w:rsidRPr="00E941EA" w:rsidRDefault="004276AD" w:rsidP="002E12CC">
            <w:pPr>
              <w:pStyle w:val="Heading10"/>
              <w:jc w:val="center"/>
              <w:rPr>
                <w:rFonts w:cs="Arial"/>
                <w:b w:val="0"/>
              </w:rPr>
            </w:pPr>
            <w:bookmarkStart w:id="15"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5"/>
            <w:r w:rsidR="00762E25">
              <w:rPr>
                <w:rFonts w:cs="Arial"/>
              </w:rPr>
              <w:t>МЕТАЛИЗАЦИЈА ГРЕЈНИХ ПОВРШИНА КОТЛА У ТЕ КОСТОЛАЦ</w:t>
            </w:r>
            <w:r w:rsidR="00983CF8">
              <w:rPr>
                <w:rFonts w:cs="Arial"/>
              </w:rPr>
              <w:t xml:space="preserve">  </w:t>
            </w:r>
          </w:p>
          <w:p w14:paraId="2DAF22FC" w14:textId="77777777" w:rsidR="004276AD" w:rsidRPr="00E941EA" w:rsidRDefault="004276AD" w:rsidP="004276AD">
            <w:pPr>
              <w:rPr>
                <w:rFonts w:cs="Arial"/>
                <w:lang w:val="ru-RU"/>
              </w:rPr>
            </w:pPr>
          </w:p>
        </w:tc>
      </w:tr>
      <w:tr w:rsidR="00E941EA" w:rsidRPr="00E941EA"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E941EA"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4D2EB3E8" w:rsidR="004276AD" w:rsidRPr="00E941EA" w:rsidRDefault="00762E25" w:rsidP="004276AD">
            <w:pPr>
              <w:jc w:val="center"/>
              <w:rPr>
                <w:rFonts w:cs="Arial"/>
                <w:i/>
              </w:rPr>
            </w:pPr>
            <w:r>
              <w:rPr>
                <w:rFonts w:cs="Arial"/>
                <w:lang w:val="sr-Cyrl-RS"/>
              </w:rPr>
              <w:t>Зорица Радивојевић</w:t>
            </w:r>
          </w:p>
          <w:p w14:paraId="3C19EA1C" w14:textId="2974485A" w:rsidR="004276AD" w:rsidRPr="00FC713F" w:rsidRDefault="004276AD" w:rsidP="004276AD">
            <w:pPr>
              <w:jc w:val="center"/>
              <w:rPr>
                <w:rFonts w:cs="Arial"/>
                <w:b/>
                <w:u w:val="single"/>
                <w:lang w:val="sr-Cyrl-CS"/>
              </w:rPr>
            </w:pPr>
            <w:bookmarkStart w:id="16" w:name="_GoBack"/>
            <w:r w:rsidRPr="00FC713F">
              <w:rPr>
                <w:rFonts w:cs="Arial"/>
                <w:b/>
                <w:u w:val="single"/>
              </w:rPr>
              <w:t>e</w:t>
            </w:r>
            <w:r w:rsidRPr="00FC713F">
              <w:rPr>
                <w:rFonts w:cs="Arial"/>
                <w:b/>
                <w:u w:val="single"/>
                <w:lang w:val="ru-RU"/>
              </w:rPr>
              <w:t>-</w:t>
            </w:r>
            <w:r w:rsidRPr="00FC713F">
              <w:rPr>
                <w:rFonts w:cs="Arial"/>
                <w:b/>
                <w:u w:val="single"/>
              </w:rPr>
              <w:t>mail</w:t>
            </w:r>
            <w:r w:rsidRPr="00FC713F">
              <w:rPr>
                <w:rFonts w:cs="Arial"/>
                <w:b/>
                <w:u w:val="single"/>
                <w:lang w:val="ru-RU"/>
              </w:rPr>
              <w:t xml:space="preserve">: </w:t>
            </w:r>
            <w:r w:rsidR="00762E25" w:rsidRPr="00FC713F">
              <w:rPr>
                <w:rFonts w:cs="Arial"/>
                <w:b/>
                <w:u w:val="single"/>
              </w:rPr>
              <w:t>zorica.radivojevic</w:t>
            </w:r>
            <w:r w:rsidR="00165A71" w:rsidRPr="00FC713F">
              <w:rPr>
                <w:rFonts w:cs="Arial"/>
                <w:b/>
                <w:u w:val="single"/>
                <w:lang w:val="ru-RU"/>
              </w:rPr>
              <w:t>@</w:t>
            </w:r>
            <w:r w:rsidR="00165A71" w:rsidRPr="00FC713F">
              <w:rPr>
                <w:rFonts w:cs="Arial"/>
                <w:b/>
                <w:u w:val="single"/>
              </w:rPr>
              <w:t>te</w:t>
            </w:r>
            <w:r w:rsidR="00165A71" w:rsidRPr="00FC713F">
              <w:rPr>
                <w:rFonts w:cs="Arial"/>
                <w:b/>
                <w:u w:val="single"/>
                <w:lang w:val="ru-RU"/>
              </w:rPr>
              <w:t>-</w:t>
            </w:r>
            <w:r w:rsidR="00165A71" w:rsidRPr="00FC713F">
              <w:rPr>
                <w:rFonts w:cs="Arial"/>
                <w:b/>
                <w:u w:val="single"/>
              </w:rPr>
              <w:t>ko</w:t>
            </w:r>
            <w:r w:rsidR="00165A71" w:rsidRPr="00FC713F">
              <w:rPr>
                <w:rFonts w:cs="Arial"/>
                <w:b/>
                <w:u w:val="single"/>
                <w:lang w:val="ru-RU"/>
              </w:rPr>
              <w:t>.</w:t>
            </w:r>
            <w:r w:rsidR="00165A71" w:rsidRPr="00FC713F">
              <w:rPr>
                <w:rFonts w:cs="Arial"/>
                <w:b/>
                <w:u w:val="single"/>
              </w:rPr>
              <w:t>rs</w:t>
            </w:r>
          </w:p>
          <w:bookmarkEnd w:id="16"/>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F6303B">
      <w:pPr>
        <w:pStyle w:val="Heading10"/>
        <w:numPr>
          <w:ilvl w:val="0"/>
          <w:numId w:val="13"/>
        </w:numPr>
        <w:jc w:val="both"/>
        <w:rPr>
          <w:rFonts w:cs="Arial"/>
          <w:lang w:val="sr-Cyrl-RS"/>
        </w:rPr>
      </w:pPr>
      <w:bookmarkStart w:id="17" w:name="_Toc442559878"/>
      <w:bookmarkStart w:id="18"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744B8FB3"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762E25">
        <w:rPr>
          <w:rFonts w:cs="Arial"/>
          <w:b/>
          <w:lang w:val="sr-Cyrl-RS" w:eastAsia="zh-CN"/>
        </w:rPr>
        <w:t>МЕТАЛИЗАЦИЈА ГРЕЈНИХ ПОВРШИНА КОТЛА У ТЕ КОСТОЛАЦ</w:t>
      </w:r>
      <w:r w:rsidR="00983CF8">
        <w:rPr>
          <w:rFonts w:cs="Arial"/>
          <w:b/>
          <w:lang w:val="sr-Cyrl-RS" w:eastAsia="zh-CN"/>
        </w:rPr>
        <w:t xml:space="preserve">  </w:t>
      </w:r>
    </w:p>
    <w:p w14:paraId="580C99DC" w14:textId="556D024A" w:rsidR="00B20515" w:rsidRPr="00E941EA" w:rsidRDefault="002E12CC" w:rsidP="00B20515">
      <w:pPr>
        <w:ind w:right="-14"/>
        <w:rPr>
          <w:rFonts w:cs="Arial"/>
          <w:szCs w:val="24"/>
          <w:lang w:val="sr-Cyrl-RS"/>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762E25">
        <w:rPr>
          <w:rFonts w:eastAsia="Arial" w:cs="Arial"/>
          <w:color w:val="000000"/>
        </w:rPr>
        <w:t xml:space="preserve">Заваривање </w:t>
      </w:r>
    </w:p>
    <w:p w14:paraId="629103F8" w14:textId="5B61F54E" w:rsidR="002E12CC" w:rsidRPr="00E941EA" w:rsidRDefault="002E12CC" w:rsidP="0032186E">
      <w:pPr>
        <w:spacing w:before="0"/>
        <w:rPr>
          <w:rFonts w:cs="Arial"/>
          <w:lang w:val="ru-RU" w:eastAsia="zh-CN"/>
        </w:rPr>
      </w:pPr>
    </w:p>
    <w:p w14:paraId="70523993" w14:textId="12D8F9D9" w:rsidR="002E12CC" w:rsidRPr="00983CF8" w:rsidRDefault="002E12CC" w:rsidP="0032186E">
      <w:pPr>
        <w:spacing w:before="0"/>
        <w:rPr>
          <w:rFonts w:cs="Arial"/>
          <w:lang w:val="sr-Cyrl-CS" w:eastAsia="zh-CN"/>
        </w:rPr>
      </w:pPr>
      <w:r w:rsidRPr="00E941EA">
        <w:rPr>
          <w:rFonts w:cs="Arial"/>
          <w:lang w:val="ru-RU" w:eastAsia="zh-CN"/>
        </w:rPr>
        <w:t>Ознака из општег речника набавке:</w:t>
      </w:r>
      <w:r w:rsidR="00762E25">
        <w:rPr>
          <w:rFonts w:eastAsia="Arial" w:cs="Arial"/>
          <w:color w:val="000000"/>
        </w:rPr>
        <w:t xml:space="preserve"> 45262680</w:t>
      </w:r>
    </w:p>
    <w:p w14:paraId="7314C023" w14:textId="77777777" w:rsidR="0032186E" w:rsidRPr="00E941EA" w:rsidRDefault="0032186E" w:rsidP="0032186E">
      <w:pPr>
        <w:spacing w:before="0"/>
        <w:rPr>
          <w:rFonts w:cs="Arial"/>
          <w:lang w:val="sr-Cyrl-RS" w:eastAsia="zh-CN"/>
        </w:rPr>
      </w:pPr>
    </w:p>
    <w:p w14:paraId="1D77BF9B" w14:textId="77777777" w:rsidR="002E12CC" w:rsidRPr="00E941EA" w:rsidRDefault="002E12CC" w:rsidP="0032186E">
      <w:pPr>
        <w:spacing w:before="0"/>
        <w:rPr>
          <w:rFonts w:cs="Arial"/>
          <w:lang w:eastAsia="zh-CN"/>
        </w:rPr>
      </w:pPr>
      <w:r w:rsidRPr="00E941EA">
        <w:rPr>
          <w:rFonts w:cs="Arial"/>
          <w:lang w:val="ru-RU" w:eastAsia="zh-CN"/>
        </w:rPr>
        <w:t xml:space="preserve">Детаљани подаци о предмету набавке наведени су у техничкој спецификацији (поглавље 3. </w:t>
      </w:r>
      <w:r w:rsidRPr="00E941EA">
        <w:rPr>
          <w:rFonts w:cs="Arial"/>
          <w:lang w:eastAsia="zh-CN"/>
        </w:rPr>
        <w:t>Конкурсне документације)</w:t>
      </w:r>
    </w:p>
    <w:p w14:paraId="79874CEA" w14:textId="77777777" w:rsidR="0032186E" w:rsidRPr="00E941EA" w:rsidRDefault="0032186E"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Pr="00E941EA" w:rsidRDefault="000C3BC2" w:rsidP="002E12CC">
      <w:pPr>
        <w:tabs>
          <w:tab w:val="left" w:pos="1134"/>
        </w:tabs>
        <w:rPr>
          <w:rFonts w:cs="Arial"/>
          <w:lang w:val="sr-Cyrl-RS"/>
        </w:rPr>
      </w:pPr>
    </w:p>
    <w:p w14:paraId="32F2673B" w14:textId="77777777" w:rsidR="000C3BC2" w:rsidRDefault="000C3BC2" w:rsidP="002E12CC">
      <w:pPr>
        <w:tabs>
          <w:tab w:val="left" w:pos="1134"/>
        </w:tabs>
        <w:rPr>
          <w:rFonts w:cs="Arial"/>
          <w:lang w:val="sr-Cyrl-RS"/>
        </w:rPr>
      </w:pPr>
    </w:p>
    <w:p w14:paraId="4CD3DB95" w14:textId="77777777" w:rsidR="00AA31AE" w:rsidRDefault="00AA31AE" w:rsidP="002E12CC">
      <w:pPr>
        <w:tabs>
          <w:tab w:val="left" w:pos="1134"/>
        </w:tabs>
        <w:rPr>
          <w:rFonts w:cs="Arial"/>
          <w:lang w:val="sr-Cyrl-RS"/>
        </w:rPr>
      </w:pPr>
    </w:p>
    <w:p w14:paraId="186F1BFA" w14:textId="77777777" w:rsidR="000C3BC2" w:rsidRPr="00E941EA" w:rsidRDefault="000C3BC2" w:rsidP="002E12CC">
      <w:pPr>
        <w:tabs>
          <w:tab w:val="left" w:pos="1134"/>
        </w:tabs>
        <w:rPr>
          <w:rFonts w:cs="Arial"/>
          <w:lang w:val="sr-Cyrl-RS"/>
        </w:rPr>
      </w:pPr>
    </w:p>
    <w:p w14:paraId="4A11C646" w14:textId="77777777" w:rsidR="000C3BC2" w:rsidRPr="00E941EA" w:rsidRDefault="000C3BC2" w:rsidP="002E12CC">
      <w:pPr>
        <w:tabs>
          <w:tab w:val="left" w:pos="1134"/>
        </w:tabs>
        <w:rPr>
          <w:rFonts w:cs="Arial"/>
          <w:lang w:val="sr-Cyrl-RS"/>
        </w:rPr>
      </w:pPr>
    </w:p>
    <w:bookmarkEnd w:id="17"/>
    <w:p w14:paraId="280952CC" w14:textId="77777777" w:rsidR="006B1D1C" w:rsidRPr="00E941EA" w:rsidRDefault="006B1D1C" w:rsidP="00F6303B">
      <w:pPr>
        <w:pStyle w:val="Heading10"/>
        <w:numPr>
          <w:ilvl w:val="0"/>
          <w:numId w:val="13"/>
        </w:numPr>
        <w:jc w:val="both"/>
        <w:rPr>
          <w:rFonts w:cs="Arial"/>
          <w:lang w:val="sr-Cyrl-RS"/>
        </w:rPr>
      </w:pPr>
      <w:r w:rsidRPr="00E941EA">
        <w:rPr>
          <w:rFonts w:cs="Arial"/>
        </w:rPr>
        <w:lastRenderedPageBreak/>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77777777"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Default="006B1D1C" w:rsidP="006B1D1C">
      <w:pPr>
        <w:pStyle w:val="Heading10"/>
        <w:ind w:left="0" w:firstLine="0"/>
        <w:jc w:val="both"/>
        <w:rPr>
          <w:rFonts w:cs="Arial"/>
          <w:lang w:val="sr-Cyrl-RS"/>
        </w:rPr>
      </w:pPr>
      <w:bookmarkStart w:id="19" w:name="_Toc441651541"/>
      <w:bookmarkStart w:id="20" w:name="_Toc442559879"/>
      <w:r w:rsidRPr="00E941EA">
        <w:rPr>
          <w:rFonts w:cs="Arial"/>
          <w:lang w:val="sr-Cyrl-RS"/>
        </w:rPr>
        <w:t xml:space="preserve">3.1 Врста и обим </w:t>
      </w:r>
      <w:bookmarkEnd w:id="19"/>
      <w:bookmarkEnd w:id="20"/>
      <w:r w:rsidRPr="00E941EA">
        <w:rPr>
          <w:rFonts w:cs="Arial"/>
          <w:lang w:val="sr-Cyrl-RS"/>
        </w:rPr>
        <w:t>услуга</w:t>
      </w:r>
    </w:p>
    <w:p w14:paraId="49B1E177" w14:textId="77777777" w:rsidR="00A12980" w:rsidRDefault="00A12980" w:rsidP="00A12980">
      <w:pPr>
        <w:rPr>
          <w:lang w:val="sr-Latn-CS"/>
        </w:rPr>
      </w:pPr>
      <w:bookmarkStart w:id="21" w:name="_Toc441651542"/>
      <w:bookmarkStart w:id="22" w:name="_Toc442559880"/>
      <w:r>
        <w:rPr>
          <w:lang w:val="sr-Latn-CS"/>
        </w:rPr>
        <w:t xml:space="preserve">Спецификација се односи на метализацију површине цевног панела испаривача на блоку   </w:t>
      </w:r>
      <w:r>
        <w:rPr>
          <w:lang w:val="sr-Cyrl-RS"/>
        </w:rPr>
        <w:t>Б</w:t>
      </w:r>
      <w:r>
        <w:rPr>
          <w:lang w:val="sr-Latn-CS"/>
        </w:rPr>
        <w:t>1</w:t>
      </w:r>
      <w:r>
        <w:rPr>
          <w:lang w:val="sr-Cyrl-RS"/>
        </w:rPr>
        <w:t xml:space="preserve"> и Б2 у ТЕ – КО Костолац</w:t>
      </w:r>
      <w:r>
        <w:rPr>
          <w:lang w:val="sr-Latn-CS"/>
        </w:rPr>
        <w:t xml:space="preserve">. Цевни панел је састављен од цеви </w:t>
      </w:r>
      <w:r>
        <w:t>Ø</w:t>
      </w:r>
      <w:r>
        <w:rPr>
          <w:lang w:val="sr-Cyrl-RS"/>
        </w:rPr>
        <w:t>3</w:t>
      </w:r>
      <w:r>
        <w:t>0x</w:t>
      </w:r>
      <w:r>
        <w:rPr>
          <w:lang w:val="sr-Latn-CS"/>
        </w:rPr>
        <w:t xml:space="preserve">5мм, са кораком од </w:t>
      </w:r>
      <w:r>
        <w:rPr>
          <w:lang w:val="sr-Cyrl-RS"/>
        </w:rPr>
        <w:t>46</w:t>
      </w:r>
      <w:r>
        <w:rPr>
          <w:lang w:val="sr-Latn-CS"/>
        </w:rPr>
        <w:t xml:space="preserve"> мм</w:t>
      </w:r>
      <w:r>
        <w:rPr>
          <w:lang w:val="sr-Cyrl-RS"/>
        </w:rPr>
        <w:t xml:space="preserve"> и </w:t>
      </w:r>
      <w:r>
        <w:t>Ø</w:t>
      </w:r>
      <w:r>
        <w:rPr>
          <w:lang w:val="sr-Cyrl-RS"/>
        </w:rPr>
        <w:t>45</w:t>
      </w:r>
      <w:r>
        <w:t>x</w:t>
      </w:r>
      <w:r>
        <w:rPr>
          <w:lang w:val="sr-Latn-CS"/>
        </w:rPr>
        <w:t>5</w:t>
      </w:r>
      <w:r>
        <w:rPr>
          <w:lang w:val="sr-Cyrl-RS"/>
        </w:rPr>
        <w:t xml:space="preserve">,6 </w:t>
      </w:r>
      <w:r>
        <w:rPr>
          <w:lang w:val="sr-Latn-CS"/>
        </w:rPr>
        <w:t>мм</w:t>
      </w:r>
      <w:r>
        <w:rPr>
          <w:lang w:val="sr-Cyrl-RS"/>
        </w:rPr>
        <w:t xml:space="preserve">, </w:t>
      </w:r>
      <w:r>
        <w:rPr>
          <w:lang w:val="sr-Latn-CS"/>
        </w:rPr>
        <w:t xml:space="preserve">са кораком од </w:t>
      </w:r>
      <w:r>
        <w:rPr>
          <w:lang w:val="sr-Cyrl-RS"/>
        </w:rPr>
        <w:t>91</w:t>
      </w:r>
      <w:r>
        <w:rPr>
          <w:lang w:val="sr-Latn-CS"/>
        </w:rPr>
        <w:t xml:space="preserve"> мм. Материјал цеви је:</w:t>
      </w:r>
    </w:p>
    <w:p w14:paraId="48235EC5" w14:textId="77777777" w:rsidR="00A12980" w:rsidRDefault="00A12980" w:rsidP="00A12980">
      <w:pPr>
        <w:pStyle w:val="ListParagraph"/>
        <w:numPr>
          <w:ilvl w:val="0"/>
          <w:numId w:val="40"/>
        </w:numPr>
        <w:rPr>
          <w:rFonts w:ascii="Arial" w:hAnsi="Arial" w:cs="Arial"/>
          <w:lang w:val="sr-Latn-CS"/>
        </w:rPr>
      </w:pPr>
      <w:r w:rsidRPr="00BF3201">
        <w:rPr>
          <w:rFonts w:ascii="Arial" w:hAnsi="Arial" w:cs="Arial"/>
          <w:lang w:val="sr-Cyrl-RS"/>
        </w:rPr>
        <w:t xml:space="preserve">на блоку 1 </w:t>
      </w:r>
      <w:r w:rsidRPr="00BF3201">
        <w:rPr>
          <w:rFonts w:ascii="Arial" w:hAnsi="Arial" w:cs="Arial"/>
          <w:lang w:val="sr-Latn-RS"/>
        </w:rPr>
        <w:t>ASTME A213.T12 (EN 13CrMo</w:t>
      </w:r>
      <w:r>
        <w:rPr>
          <w:rFonts w:ascii="Arial" w:hAnsi="Arial" w:cs="Arial"/>
          <w:lang w:val="sr-Latn-RS"/>
        </w:rPr>
        <w:t>4-5</w:t>
      </w:r>
      <w:r w:rsidRPr="00BF3201">
        <w:rPr>
          <w:rFonts w:ascii="Arial" w:hAnsi="Arial" w:cs="Arial"/>
          <w:lang w:val="sr-Latn-RS"/>
        </w:rPr>
        <w:t>)</w:t>
      </w:r>
      <w:r>
        <w:rPr>
          <w:rFonts w:ascii="Arial" w:hAnsi="Arial" w:cs="Arial"/>
          <w:lang w:val="sr-Latn-CS"/>
        </w:rPr>
        <w:t>,</w:t>
      </w:r>
    </w:p>
    <w:p w14:paraId="0FF78722" w14:textId="77777777" w:rsidR="00A12980" w:rsidRPr="00BF3201" w:rsidRDefault="00A12980" w:rsidP="00A12980">
      <w:pPr>
        <w:pStyle w:val="ListParagraph"/>
        <w:numPr>
          <w:ilvl w:val="0"/>
          <w:numId w:val="40"/>
        </w:numPr>
        <w:rPr>
          <w:lang w:val="sr-Latn-CS"/>
        </w:rPr>
      </w:pPr>
      <w:r w:rsidRPr="00BF3201">
        <w:rPr>
          <w:rFonts w:ascii="Arial" w:hAnsi="Arial" w:cs="Arial"/>
          <w:lang w:val="sr-Cyrl-RS"/>
        </w:rPr>
        <w:t xml:space="preserve">на блоку </w:t>
      </w:r>
      <w:r w:rsidRPr="00BF3201">
        <w:rPr>
          <w:rFonts w:ascii="Arial" w:hAnsi="Arial" w:cs="Arial"/>
          <w:lang w:val="sr-Latn-RS"/>
        </w:rPr>
        <w:t>2</w:t>
      </w:r>
      <w:r w:rsidRPr="00BF3201">
        <w:rPr>
          <w:rFonts w:ascii="Arial" w:hAnsi="Arial" w:cs="Arial"/>
          <w:lang w:val="sr-Cyrl-RS"/>
        </w:rPr>
        <w:t xml:space="preserve"> </w:t>
      </w:r>
      <w:r w:rsidRPr="00BF3201">
        <w:rPr>
          <w:rFonts w:ascii="Arial" w:hAnsi="Arial" w:cs="Arial"/>
          <w:lang w:val="sr-Latn-RS"/>
        </w:rPr>
        <w:t>EN 16Mo3.</w:t>
      </w:r>
    </w:p>
    <w:p w14:paraId="2607D57B" w14:textId="77777777" w:rsidR="00A12980" w:rsidRDefault="00A12980" w:rsidP="00A12980">
      <w:pPr>
        <w:rPr>
          <w:lang w:val="sr-Cyrl-RS"/>
        </w:rPr>
      </w:pPr>
      <w:r w:rsidRPr="00AB0818">
        <w:rPr>
          <w:lang w:val="sr-Latn-CS"/>
        </w:rPr>
        <w:t xml:space="preserve">Укупна површина на којој треба извршити метализацију </w:t>
      </w:r>
      <w:r w:rsidRPr="00AB0818">
        <w:rPr>
          <w:lang w:val="sr-Cyrl-RS"/>
        </w:rPr>
        <w:t>дата је у табели:</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80"/>
        <w:gridCol w:w="851"/>
        <w:gridCol w:w="1402"/>
      </w:tblGrid>
      <w:tr w:rsidR="00A12980" w:rsidRPr="00871C4B" w14:paraId="1548D308" w14:textId="77777777" w:rsidTr="00A12980">
        <w:trPr>
          <w:trHeight w:val="765"/>
        </w:trPr>
        <w:tc>
          <w:tcPr>
            <w:tcW w:w="363" w:type="pct"/>
            <w:shd w:val="clear" w:color="auto" w:fill="auto"/>
            <w:vAlign w:val="center"/>
            <w:hideMark/>
          </w:tcPr>
          <w:p w14:paraId="15959705" w14:textId="77777777" w:rsidR="00A12980" w:rsidRPr="000371E4" w:rsidRDefault="00A12980" w:rsidP="00A12980">
            <w:pPr>
              <w:spacing w:before="0"/>
              <w:jc w:val="center"/>
              <w:rPr>
                <w:rFonts w:cs="Arial"/>
                <w:b/>
                <w:bCs/>
                <w:color w:val="000000"/>
                <w:lang w:val="sr-Cyrl-RS"/>
              </w:rPr>
            </w:pPr>
            <w:r w:rsidRPr="00871C4B">
              <w:rPr>
                <w:rFonts w:cs="Arial"/>
                <w:b/>
                <w:bCs/>
                <w:color w:val="000000"/>
              </w:rPr>
              <w:t>Р. Бр</w:t>
            </w:r>
            <w:r>
              <w:rPr>
                <w:rFonts w:cs="Arial"/>
                <w:b/>
                <w:bCs/>
                <w:color w:val="000000"/>
                <w:lang w:val="sr-Cyrl-RS"/>
              </w:rPr>
              <w:t>.</w:t>
            </w:r>
          </w:p>
        </w:tc>
        <w:tc>
          <w:tcPr>
            <w:tcW w:w="3427" w:type="pct"/>
            <w:shd w:val="clear" w:color="auto" w:fill="auto"/>
            <w:vAlign w:val="center"/>
            <w:hideMark/>
          </w:tcPr>
          <w:p w14:paraId="26CF4B4C" w14:textId="77777777" w:rsidR="00A12980" w:rsidRPr="00871C4B" w:rsidRDefault="00A12980" w:rsidP="00A12980">
            <w:pPr>
              <w:spacing w:before="0"/>
              <w:jc w:val="center"/>
              <w:rPr>
                <w:rFonts w:cs="Arial"/>
                <w:b/>
                <w:bCs/>
                <w:color w:val="000000"/>
              </w:rPr>
            </w:pPr>
            <w:r w:rsidRPr="00871C4B">
              <w:rPr>
                <w:rFonts w:cs="Arial"/>
                <w:b/>
                <w:bCs/>
                <w:color w:val="000000"/>
              </w:rPr>
              <w:t>Опис радова</w:t>
            </w:r>
          </w:p>
        </w:tc>
        <w:tc>
          <w:tcPr>
            <w:tcW w:w="457" w:type="pct"/>
            <w:shd w:val="clear" w:color="auto" w:fill="auto"/>
            <w:vAlign w:val="center"/>
            <w:hideMark/>
          </w:tcPr>
          <w:p w14:paraId="79886A16" w14:textId="77777777" w:rsidR="00A12980" w:rsidRPr="00871C4B" w:rsidRDefault="00A12980" w:rsidP="00A12980">
            <w:pPr>
              <w:spacing w:before="0"/>
              <w:jc w:val="center"/>
              <w:rPr>
                <w:rFonts w:cs="Arial"/>
                <w:b/>
                <w:bCs/>
                <w:color w:val="000000"/>
              </w:rPr>
            </w:pPr>
            <w:r w:rsidRPr="00871C4B">
              <w:rPr>
                <w:rFonts w:cs="Arial"/>
                <w:b/>
                <w:bCs/>
                <w:color w:val="000000"/>
              </w:rPr>
              <w:t xml:space="preserve">Јед. </w:t>
            </w:r>
            <w:r w:rsidRPr="00871C4B">
              <w:rPr>
                <w:rFonts w:cs="Arial"/>
                <w:b/>
                <w:bCs/>
                <w:color w:val="000000"/>
                <w:lang w:val="sr-Cyrl-RS"/>
              </w:rPr>
              <w:t>м</w:t>
            </w:r>
            <w:r w:rsidRPr="00871C4B">
              <w:rPr>
                <w:rFonts w:cs="Arial"/>
                <w:b/>
                <w:bCs/>
                <w:color w:val="000000"/>
              </w:rPr>
              <w:t>ере</w:t>
            </w:r>
          </w:p>
        </w:tc>
        <w:tc>
          <w:tcPr>
            <w:tcW w:w="753" w:type="pct"/>
            <w:shd w:val="clear" w:color="auto" w:fill="auto"/>
            <w:vAlign w:val="center"/>
            <w:hideMark/>
          </w:tcPr>
          <w:p w14:paraId="015AD923" w14:textId="77777777" w:rsidR="00A12980" w:rsidRPr="00871C4B" w:rsidRDefault="00A12980" w:rsidP="00A12980">
            <w:pPr>
              <w:spacing w:before="0"/>
              <w:jc w:val="center"/>
              <w:rPr>
                <w:rFonts w:cs="Arial"/>
                <w:b/>
                <w:bCs/>
                <w:color w:val="000000"/>
              </w:rPr>
            </w:pPr>
            <w:r w:rsidRPr="00871C4B">
              <w:rPr>
                <w:rFonts w:cs="Arial"/>
                <w:b/>
                <w:bCs/>
                <w:color w:val="000000"/>
              </w:rPr>
              <w:t>Количина</w:t>
            </w:r>
          </w:p>
        </w:tc>
      </w:tr>
      <w:tr w:rsidR="00A12980" w:rsidRPr="00F850E6" w14:paraId="206D23BF" w14:textId="77777777" w:rsidTr="00A12980">
        <w:trPr>
          <w:trHeight w:val="465"/>
        </w:trPr>
        <w:tc>
          <w:tcPr>
            <w:tcW w:w="363" w:type="pct"/>
            <w:shd w:val="clear" w:color="auto" w:fill="auto"/>
            <w:noWrap/>
            <w:vAlign w:val="center"/>
            <w:hideMark/>
          </w:tcPr>
          <w:p w14:paraId="25D4A00B" w14:textId="77777777" w:rsidR="00A12980" w:rsidRPr="00F850E6" w:rsidRDefault="00A12980" w:rsidP="00A12980">
            <w:pPr>
              <w:spacing w:before="0"/>
              <w:jc w:val="center"/>
              <w:rPr>
                <w:rFonts w:cs="Arial"/>
                <w:b/>
                <w:bCs/>
                <w:color w:val="000000"/>
                <w:sz w:val="24"/>
                <w:szCs w:val="24"/>
                <w:lang w:val="sr-Cyrl-RS"/>
              </w:rPr>
            </w:pPr>
            <w:r>
              <w:rPr>
                <w:rFonts w:cs="Arial"/>
                <w:b/>
                <w:bCs/>
                <w:color w:val="000000"/>
                <w:sz w:val="24"/>
                <w:szCs w:val="24"/>
                <w:lang w:val="sr-Cyrl-RS"/>
              </w:rPr>
              <w:t>1.</w:t>
            </w:r>
          </w:p>
        </w:tc>
        <w:tc>
          <w:tcPr>
            <w:tcW w:w="4637" w:type="pct"/>
            <w:gridSpan w:val="3"/>
            <w:shd w:val="clear" w:color="auto" w:fill="auto"/>
            <w:noWrap/>
            <w:vAlign w:val="center"/>
            <w:hideMark/>
          </w:tcPr>
          <w:p w14:paraId="690C8592" w14:textId="77777777" w:rsidR="00A12980" w:rsidRPr="00F850E6" w:rsidRDefault="00A12980" w:rsidP="00A12980">
            <w:pPr>
              <w:spacing w:before="0"/>
              <w:jc w:val="left"/>
              <w:rPr>
                <w:rFonts w:cs="Arial"/>
                <w:b/>
                <w:bCs/>
                <w:color w:val="000000"/>
                <w:sz w:val="24"/>
                <w:szCs w:val="24"/>
                <w:lang w:val="sr-Cyrl-RS"/>
              </w:rPr>
            </w:pPr>
            <w:r>
              <w:rPr>
                <w:rFonts w:cs="Arial"/>
                <w:b/>
                <w:bCs/>
                <w:color w:val="000000"/>
                <w:sz w:val="24"/>
                <w:szCs w:val="24"/>
                <w:lang w:val="sr-Cyrl-RS"/>
              </w:rPr>
              <w:t>Метализација грејних површина котла ТЕКО Б1</w:t>
            </w:r>
          </w:p>
        </w:tc>
      </w:tr>
      <w:tr w:rsidR="00A12980" w:rsidRPr="00F850E6" w14:paraId="3AE10253" w14:textId="77777777" w:rsidTr="00A12980">
        <w:trPr>
          <w:trHeight w:val="348"/>
        </w:trPr>
        <w:tc>
          <w:tcPr>
            <w:tcW w:w="363" w:type="pct"/>
            <w:shd w:val="clear" w:color="auto" w:fill="auto"/>
            <w:noWrap/>
            <w:vAlign w:val="center"/>
            <w:hideMark/>
          </w:tcPr>
          <w:p w14:paraId="16010F2F" w14:textId="77777777" w:rsidR="00A12980" w:rsidRPr="00F850E6" w:rsidRDefault="00A12980" w:rsidP="00A12980">
            <w:pPr>
              <w:spacing w:before="0"/>
              <w:jc w:val="center"/>
              <w:rPr>
                <w:rFonts w:cs="Arial"/>
                <w:bCs/>
                <w:color w:val="000000"/>
                <w:lang w:val="sr-Cyrl-RS"/>
              </w:rPr>
            </w:pPr>
            <w:r w:rsidRPr="00F850E6">
              <w:rPr>
                <w:rFonts w:cs="Arial"/>
                <w:bCs/>
                <w:color w:val="000000"/>
              </w:rPr>
              <w:t>1.</w:t>
            </w:r>
            <w:r w:rsidRPr="00F850E6">
              <w:rPr>
                <w:rFonts w:cs="Arial"/>
                <w:bCs/>
                <w:color w:val="000000"/>
                <w:lang w:val="sr-Cyrl-RS"/>
              </w:rPr>
              <w:t>1</w:t>
            </w:r>
          </w:p>
        </w:tc>
        <w:tc>
          <w:tcPr>
            <w:tcW w:w="3427" w:type="pct"/>
            <w:shd w:val="clear" w:color="auto" w:fill="auto"/>
            <w:noWrap/>
            <w:vAlign w:val="center"/>
            <w:hideMark/>
          </w:tcPr>
          <w:p w14:paraId="41B04BC6" w14:textId="77777777" w:rsidR="00A12980" w:rsidRPr="00F850E6" w:rsidRDefault="00A12980" w:rsidP="00A12980">
            <w:pPr>
              <w:spacing w:before="0"/>
              <w:jc w:val="left"/>
              <w:rPr>
                <w:rFonts w:cs="Arial"/>
                <w:bCs/>
                <w:color w:val="000000"/>
                <w:lang w:val="sr-Cyrl-RS"/>
              </w:rPr>
            </w:pPr>
            <w:r>
              <w:rPr>
                <w:lang w:val="sr-Cyrl-RS"/>
              </w:rPr>
              <w:t>Хладна</w:t>
            </w:r>
            <w:r w:rsidRPr="00F850E6">
              <w:rPr>
                <w:lang w:val="sr-Latn-RS"/>
              </w:rPr>
              <w:t xml:space="preserve"> </w:t>
            </w:r>
            <w:r>
              <w:rPr>
                <w:lang w:val="sr-Cyrl-RS"/>
              </w:rPr>
              <w:t>метализација прахом и жицом цевног система котла, угрожених зона од абразије</w:t>
            </w:r>
          </w:p>
        </w:tc>
        <w:tc>
          <w:tcPr>
            <w:tcW w:w="457" w:type="pct"/>
            <w:tcBorders>
              <w:bottom w:val="nil"/>
            </w:tcBorders>
            <w:shd w:val="clear" w:color="auto" w:fill="auto"/>
            <w:vAlign w:val="center"/>
          </w:tcPr>
          <w:p w14:paraId="2357D2A2" w14:textId="77777777" w:rsidR="00A12980" w:rsidRPr="00F850E6" w:rsidRDefault="00A12980" w:rsidP="00A12980">
            <w:pPr>
              <w:spacing w:before="0"/>
              <w:jc w:val="center"/>
              <w:rPr>
                <w:rFonts w:cs="Arial"/>
                <w:bCs/>
                <w:color w:val="000000"/>
                <w:lang w:val="sr-Cyrl-RS"/>
              </w:rPr>
            </w:pPr>
            <w:r>
              <w:rPr>
                <w:rFonts w:cs="Arial"/>
              </w:rPr>
              <w:t>m</w:t>
            </w:r>
            <w:r w:rsidRPr="00871C4B">
              <w:rPr>
                <w:rFonts w:cs="Arial"/>
              </w:rPr>
              <w:t>²</w:t>
            </w:r>
          </w:p>
        </w:tc>
        <w:tc>
          <w:tcPr>
            <w:tcW w:w="753" w:type="pct"/>
            <w:shd w:val="clear" w:color="auto" w:fill="auto"/>
            <w:vAlign w:val="center"/>
          </w:tcPr>
          <w:p w14:paraId="7B38534F" w14:textId="77777777" w:rsidR="00A12980" w:rsidRPr="00B77E8E" w:rsidRDefault="00A12980" w:rsidP="00A12980">
            <w:pPr>
              <w:spacing w:before="0"/>
              <w:jc w:val="center"/>
              <w:rPr>
                <w:rFonts w:cs="Arial"/>
                <w:bCs/>
                <w:color w:val="000000"/>
                <w:lang w:val="sr-Latn-RS"/>
              </w:rPr>
            </w:pPr>
            <w:r>
              <w:rPr>
                <w:rFonts w:cs="Arial"/>
                <w:bCs/>
                <w:color w:val="000000"/>
                <w:lang w:val="sr-Latn-RS"/>
              </w:rPr>
              <w:t>15</w:t>
            </w:r>
          </w:p>
        </w:tc>
      </w:tr>
      <w:tr w:rsidR="00A12980" w:rsidRPr="00871C4B" w14:paraId="10F1C215" w14:textId="77777777" w:rsidTr="00A12980">
        <w:trPr>
          <w:trHeight w:val="630"/>
        </w:trPr>
        <w:tc>
          <w:tcPr>
            <w:tcW w:w="363" w:type="pct"/>
            <w:shd w:val="clear" w:color="auto" w:fill="auto"/>
            <w:vAlign w:val="center"/>
            <w:hideMark/>
          </w:tcPr>
          <w:p w14:paraId="6522F11C" w14:textId="77777777" w:rsidR="00A12980" w:rsidRPr="00F850E6" w:rsidRDefault="00A12980" w:rsidP="00A12980">
            <w:pPr>
              <w:spacing w:before="0"/>
              <w:jc w:val="center"/>
              <w:rPr>
                <w:rFonts w:cs="Arial"/>
                <w:lang w:val="sr-Cyrl-RS"/>
              </w:rPr>
            </w:pPr>
            <w:r w:rsidRPr="00871C4B">
              <w:rPr>
                <w:rFonts w:cs="Arial"/>
              </w:rPr>
              <w:t>1.</w:t>
            </w:r>
            <w:r>
              <w:rPr>
                <w:rFonts w:cs="Arial"/>
                <w:lang w:val="sr-Cyrl-RS"/>
              </w:rPr>
              <w:t>2</w:t>
            </w:r>
          </w:p>
        </w:tc>
        <w:tc>
          <w:tcPr>
            <w:tcW w:w="3427" w:type="pct"/>
            <w:shd w:val="clear" w:color="auto" w:fill="auto"/>
            <w:vAlign w:val="center"/>
            <w:hideMark/>
          </w:tcPr>
          <w:p w14:paraId="0888998A" w14:textId="77777777" w:rsidR="00A12980" w:rsidRPr="003176C8" w:rsidRDefault="00A12980" w:rsidP="00A12980">
            <w:pPr>
              <w:spacing w:before="0"/>
              <w:jc w:val="left"/>
              <w:rPr>
                <w:rFonts w:cs="Arial"/>
                <w:lang w:val="sr-Cyrl-RS"/>
              </w:rPr>
            </w:pPr>
            <w:r>
              <w:rPr>
                <w:lang w:val="sr-Cyrl-RS"/>
              </w:rPr>
              <w:t xml:space="preserve">Заштитни премаз од керамике, угрожених зона цевног система котла, од налепа шљаке преко метализације урађене у истом периоду </w:t>
            </w:r>
          </w:p>
        </w:tc>
        <w:tc>
          <w:tcPr>
            <w:tcW w:w="457" w:type="pct"/>
            <w:shd w:val="clear" w:color="auto" w:fill="auto"/>
            <w:vAlign w:val="center"/>
            <w:hideMark/>
          </w:tcPr>
          <w:p w14:paraId="7B76F8DA" w14:textId="77777777" w:rsidR="00A12980" w:rsidRPr="00871C4B" w:rsidRDefault="00A12980" w:rsidP="00A12980">
            <w:pPr>
              <w:spacing w:before="0"/>
              <w:jc w:val="center"/>
              <w:rPr>
                <w:rFonts w:cs="Arial"/>
              </w:rPr>
            </w:pPr>
            <w:r>
              <w:rPr>
                <w:rFonts w:cs="Arial"/>
              </w:rPr>
              <w:t>m</w:t>
            </w:r>
            <w:r w:rsidRPr="00871C4B">
              <w:rPr>
                <w:rFonts w:cs="Arial"/>
              </w:rPr>
              <w:t>²</w:t>
            </w:r>
          </w:p>
        </w:tc>
        <w:tc>
          <w:tcPr>
            <w:tcW w:w="753" w:type="pct"/>
            <w:shd w:val="clear" w:color="auto" w:fill="auto"/>
            <w:vAlign w:val="center"/>
            <w:hideMark/>
          </w:tcPr>
          <w:p w14:paraId="1E35CC77" w14:textId="77777777" w:rsidR="00A12980" w:rsidRPr="00871C4B" w:rsidRDefault="00A12980" w:rsidP="00A12980">
            <w:pPr>
              <w:spacing w:before="0"/>
              <w:jc w:val="center"/>
              <w:rPr>
                <w:rFonts w:cs="Arial"/>
                <w:color w:val="000000"/>
                <w:lang w:val="sr-Cyrl-RS"/>
              </w:rPr>
            </w:pPr>
            <w:r w:rsidRPr="00871C4B">
              <w:rPr>
                <w:rFonts w:cs="Arial"/>
                <w:color w:val="000000"/>
                <w:lang w:val="sr-Cyrl-RS"/>
              </w:rPr>
              <w:t>1</w:t>
            </w:r>
          </w:p>
        </w:tc>
      </w:tr>
      <w:tr w:rsidR="00A12980" w:rsidRPr="003176C8" w14:paraId="46A2CFE5" w14:textId="77777777" w:rsidTr="00A12980">
        <w:trPr>
          <w:trHeight w:val="756"/>
        </w:trPr>
        <w:tc>
          <w:tcPr>
            <w:tcW w:w="363" w:type="pct"/>
            <w:shd w:val="clear" w:color="auto" w:fill="auto"/>
            <w:noWrap/>
            <w:vAlign w:val="center"/>
            <w:hideMark/>
          </w:tcPr>
          <w:p w14:paraId="25AF52BB" w14:textId="77777777" w:rsidR="00A12980" w:rsidRPr="003176C8" w:rsidRDefault="00A12980" w:rsidP="00A12980">
            <w:pPr>
              <w:spacing w:before="0"/>
              <w:jc w:val="center"/>
              <w:rPr>
                <w:rFonts w:cs="Arial"/>
                <w:bCs/>
                <w:lang w:val="sr-Cyrl-RS"/>
              </w:rPr>
            </w:pPr>
            <w:r>
              <w:rPr>
                <w:rFonts w:cs="Arial"/>
                <w:bCs/>
                <w:lang w:val="sr-Cyrl-RS"/>
              </w:rPr>
              <w:t>1.3</w:t>
            </w:r>
          </w:p>
        </w:tc>
        <w:tc>
          <w:tcPr>
            <w:tcW w:w="3427" w:type="pct"/>
            <w:shd w:val="clear" w:color="auto" w:fill="auto"/>
            <w:noWrap/>
            <w:vAlign w:val="center"/>
            <w:hideMark/>
          </w:tcPr>
          <w:p w14:paraId="5205A520" w14:textId="77777777" w:rsidR="00A12980" w:rsidRPr="003176C8" w:rsidRDefault="00A12980" w:rsidP="00A12980">
            <w:pPr>
              <w:spacing w:before="0"/>
              <w:jc w:val="left"/>
              <w:rPr>
                <w:rFonts w:cs="Arial"/>
                <w:bCs/>
                <w:lang w:val="sr-Cyrl-RS"/>
              </w:rPr>
            </w:pPr>
            <w:r>
              <w:rPr>
                <w:lang w:val="sr-Cyrl-RS"/>
              </w:rPr>
              <w:t>Заштитни премаз од керамике, угрожених зона цевног система котла,од налепа шљаке без претходно метализиране подлоге</w:t>
            </w:r>
          </w:p>
        </w:tc>
        <w:tc>
          <w:tcPr>
            <w:tcW w:w="457" w:type="pct"/>
            <w:shd w:val="clear" w:color="auto" w:fill="auto"/>
            <w:vAlign w:val="center"/>
          </w:tcPr>
          <w:p w14:paraId="3D9CAA9F" w14:textId="77777777" w:rsidR="00A12980" w:rsidRPr="003176C8" w:rsidRDefault="00A12980" w:rsidP="00A12980">
            <w:pPr>
              <w:spacing w:before="0"/>
              <w:jc w:val="center"/>
              <w:rPr>
                <w:rFonts w:cs="Arial"/>
                <w:bCs/>
                <w:lang w:val="sr-Cyrl-RS"/>
              </w:rPr>
            </w:pPr>
            <w:r>
              <w:rPr>
                <w:rFonts w:cs="Arial"/>
              </w:rPr>
              <w:t>m</w:t>
            </w:r>
            <w:r w:rsidRPr="00871C4B">
              <w:rPr>
                <w:rFonts w:cs="Arial"/>
              </w:rPr>
              <w:t>²</w:t>
            </w:r>
          </w:p>
        </w:tc>
        <w:tc>
          <w:tcPr>
            <w:tcW w:w="753" w:type="pct"/>
            <w:shd w:val="clear" w:color="auto" w:fill="auto"/>
            <w:vAlign w:val="center"/>
          </w:tcPr>
          <w:p w14:paraId="3E4A621D" w14:textId="77777777" w:rsidR="00A12980" w:rsidRPr="00B77E8E" w:rsidRDefault="00A12980" w:rsidP="00A12980">
            <w:pPr>
              <w:spacing w:before="0"/>
              <w:jc w:val="center"/>
              <w:rPr>
                <w:rFonts w:cs="Arial"/>
                <w:bCs/>
                <w:lang w:val="sr-Latn-RS"/>
              </w:rPr>
            </w:pPr>
            <w:r>
              <w:rPr>
                <w:rFonts w:cs="Arial"/>
                <w:bCs/>
                <w:lang w:val="sr-Latn-RS"/>
              </w:rPr>
              <w:t>13</w:t>
            </w:r>
          </w:p>
        </w:tc>
      </w:tr>
      <w:tr w:rsidR="00A12980" w:rsidRPr="003176C8" w14:paraId="7528F301" w14:textId="77777777" w:rsidTr="00A12980">
        <w:trPr>
          <w:trHeight w:val="544"/>
        </w:trPr>
        <w:tc>
          <w:tcPr>
            <w:tcW w:w="363" w:type="pct"/>
            <w:shd w:val="clear" w:color="auto" w:fill="auto"/>
            <w:noWrap/>
            <w:vAlign w:val="center"/>
          </w:tcPr>
          <w:p w14:paraId="6F0E6A77" w14:textId="77777777" w:rsidR="00A12980" w:rsidRDefault="00A12980" w:rsidP="00A12980">
            <w:pPr>
              <w:spacing w:before="0"/>
              <w:jc w:val="center"/>
              <w:rPr>
                <w:rFonts w:cs="Arial"/>
                <w:bCs/>
                <w:lang w:val="sr-Cyrl-RS"/>
              </w:rPr>
            </w:pPr>
            <w:r>
              <w:rPr>
                <w:rFonts w:cs="Arial"/>
                <w:b/>
                <w:bCs/>
                <w:color w:val="000000"/>
                <w:sz w:val="24"/>
                <w:szCs w:val="24"/>
                <w:lang w:val="sr-Latn-RS"/>
              </w:rPr>
              <w:t>2</w:t>
            </w:r>
            <w:r>
              <w:rPr>
                <w:rFonts w:cs="Arial"/>
                <w:b/>
                <w:bCs/>
                <w:color w:val="000000"/>
                <w:sz w:val="24"/>
                <w:szCs w:val="24"/>
                <w:lang w:val="sr-Cyrl-RS"/>
              </w:rPr>
              <w:t>.</w:t>
            </w:r>
          </w:p>
        </w:tc>
        <w:tc>
          <w:tcPr>
            <w:tcW w:w="4637" w:type="pct"/>
            <w:gridSpan w:val="3"/>
            <w:shd w:val="clear" w:color="auto" w:fill="auto"/>
            <w:noWrap/>
            <w:vAlign w:val="center"/>
          </w:tcPr>
          <w:p w14:paraId="1717551D" w14:textId="77777777" w:rsidR="00A12980" w:rsidRPr="00B77E8E" w:rsidRDefault="00A12980" w:rsidP="00A12980">
            <w:pPr>
              <w:spacing w:before="0"/>
              <w:jc w:val="left"/>
              <w:rPr>
                <w:rFonts w:cs="Arial"/>
                <w:bCs/>
                <w:lang w:val="sr-Latn-RS"/>
              </w:rPr>
            </w:pPr>
            <w:r>
              <w:rPr>
                <w:rFonts w:cs="Arial"/>
                <w:b/>
                <w:bCs/>
                <w:color w:val="000000"/>
                <w:sz w:val="24"/>
                <w:szCs w:val="24"/>
                <w:lang w:val="sr-Cyrl-RS"/>
              </w:rPr>
              <w:t>Метализација грејних површина котла ТЕКО Б</w:t>
            </w:r>
            <w:r>
              <w:rPr>
                <w:rFonts w:cs="Arial"/>
                <w:b/>
                <w:bCs/>
                <w:color w:val="000000"/>
                <w:sz w:val="24"/>
                <w:szCs w:val="24"/>
                <w:lang w:val="sr-Latn-RS"/>
              </w:rPr>
              <w:t>2</w:t>
            </w:r>
          </w:p>
        </w:tc>
      </w:tr>
      <w:tr w:rsidR="00A12980" w:rsidRPr="003176C8" w14:paraId="63E51DB3" w14:textId="77777777" w:rsidTr="00A12980">
        <w:trPr>
          <w:trHeight w:val="756"/>
        </w:trPr>
        <w:tc>
          <w:tcPr>
            <w:tcW w:w="363" w:type="pct"/>
            <w:shd w:val="clear" w:color="auto" w:fill="auto"/>
            <w:noWrap/>
            <w:vAlign w:val="center"/>
          </w:tcPr>
          <w:p w14:paraId="3EFF536B" w14:textId="77777777" w:rsidR="00A12980" w:rsidRDefault="00A12980" w:rsidP="00A12980">
            <w:pPr>
              <w:spacing w:before="0"/>
              <w:jc w:val="center"/>
              <w:rPr>
                <w:rFonts w:cs="Arial"/>
                <w:bCs/>
                <w:lang w:val="sr-Cyrl-RS"/>
              </w:rPr>
            </w:pPr>
            <w:r>
              <w:rPr>
                <w:rFonts w:cs="Arial"/>
                <w:bCs/>
                <w:color w:val="000000"/>
              </w:rPr>
              <w:t>2</w:t>
            </w:r>
            <w:r w:rsidRPr="00F850E6">
              <w:rPr>
                <w:rFonts w:cs="Arial"/>
                <w:bCs/>
                <w:color w:val="000000"/>
              </w:rPr>
              <w:t>.</w:t>
            </w:r>
            <w:r w:rsidRPr="00F850E6">
              <w:rPr>
                <w:rFonts w:cs="Arial"/>
                <w:bCs/>
                <w:color w:val="000000"/>
                <w:lang w:val="sr-Cyrl-RS"/>
              </w:rPr>
              <w:t>1</w:t>
            </w:r>
          </w:p>
        </w:tc>
        <w:tc>
          <w:tcPr>
            <w:tcW w:w="3427" w:type="pct"/>
            <w:shd w:val="clear" w:color="auto" w:fill="auto"/>
            <w:noWrap/>
            <w:vAlign w:val="center"/>
          </w:tcPr>
          <w:p w14:paraId="642FF2A1" w14:textId="77777777" w:rsidR="00A12980" w:rsidRDefault="00A12980" w:rsidP="00A12980">
            <w:pPr>
              <w:spacing w:before="0"/>
              <w:jc w:val="left"/>
              <w:rPr>
                <w:lang w:val="sr-Latn-RS"/>
              </w:rPr>
            </w:pPr>
            <w:r>
              <w:rPr>
                <w:lang w:val="sr-Cyrl-RS"/>
              </w:rPr>
              <w:t>Хладна</w:t>
            </w:r>
            <w:r w:rsidRPr="00F850E6">
              <w:rPr>
                <w:lang w:val="sr-Latn-RS"/>
              </w:rPr>
              <w:t xml:space="preserve"> </w:t>
            </w:r>
            <w:r>
              <w:rPr>
                <w:lang w:val="sr-Cyrl-RS"/>
              </w:rPr>
              <w:t>метализација прахом и жицом цевног система котла, угрожених зона од абразије</w:t>
            </w:r>
          </w:p>
        </w:tc>
        <w:tc>
          <w:tcPr>
            <w:tcW w:w="457" w:type="pct"/>
            <w:shd w:val="clear" w:color="auto" w:fill="auto"/>
            <w:vAlign w:val="center"/>
          </w:tcPr>
          <w:p w14:paraId="1E7C04A0" w14:textId="77777777" w:rsidR="00A12980" w:rsidRPr="00871C4B" w:rsidRDefault="00A12980" w:rsidP="00A12980">
            <w:pPr>
              <w:spacing w:before="0"/>
              <w:jc w:val="center"/>
              <w:rPr>
                <w:rFonts w:cs="Arial"/>
              </w:rPr>
            </w:pPr>
            <w:r>
              <w:rPr>
                <w:rFonts w:cs="Arial"/>
              </w:rPr>
              <w:t>m</w:t>
            </w:r>
            <w:r w:rsidRPr="00871C4B">
              <w:rPr>
                <w:rFonts w:cs="Arial"/>
              </w:rPr>
              <w:t>²</w:t>
            </w:r>
          </w:p>
        </w:tc>
        <w:tc>
          <w:tcPr>
            <w:tcW w:w="753" w:type="pct"/>
            <w:shd w:val="clear" w:color="auto" w:fill="auto"/>
            <w:vAlign w:val="center"/>
          </w:tcPr>
          <w:p w14:paraId="16CA2473" w14:textId="77777777" w:rsidR="00A12980" w:rsidRPr="003176C8" w:rsidRDefault="00A12980" w:rsidP="00A12980">
            <w:pPr>
              <w:spacing w:before="0"/>
              <w:jc w:val="center"/>
              <w:rPr>
                <w:rFonts w:cs="Arial"/>
                <w:bCs/>
                <w:lang w:val="sr-Cyrl-RS"/>
              </w:rPr>
            </w:pPr>
            <w:r>
              <w:rPr>
                <w:rFonts w:cs="Arial"/>
                <w:bCs/>
                <w:color w:val="000000"/>
                <w:lang w:val="sr-Latn-RS"/>
              </w:rPr>
              <w:t>15</w:t>
            </w:r>
          </w:p>
        </w:tc>
      </w:tr>
      <w:tr w:rsidR="00A12980" w:rsidRPr="003176C8" w14:paraId="12F3F628" w14:textId="77777777" w:rsidTr="00A12980">
        <w:trPr>
          <w:trHeight w:val="756"/>
        </w:trPr>
        <w:tc>
          <w:tcPr>
            <w:tcW w:w="363" w:type="pct"/>
            <w:shd w:val="clear" w:color="auto" w:fill="auto"/>
            <w:noWrap/>
            <w:vAlign w:val="center"/>
          </w:tcPr>
          <w:p w14:paraId="67B158A2" w14:textId="77777777" w:rsidR="00A12980" w:rsidRDefault="00A12980" w:rsidP="00A12980">
            <w:pPr>
              <w:spacing w:before="0"/>
              <w:jc w:val="center"/>
              <w:rPr>
                <w:rFonts w:cs="Arial"/>
                <w:bCs/>
                <w:lang w:val="sr-Cyrl-RS"/>
              </w:rPr>
            </w:pPr>
            <w:r>
              <w:rPr>
                <w:rFonts w:cs="Arial"/>
              </w:rPr>
              <w:t>2</w:t>
            </w:r>
            <w:r w:rsidRPr="00871C4B">
              <w:rPr>
                <w:rFonts w:cs="Arial"/>
              </w:rPr>
              <w:t>.</w:t>
            </w:r>
            <w:r>
              <w:rPr>
                <w:rFonts w:cs="Arial"/>
                <w:lang w:val="sr-Cyrl-RS"/>
              </w:rPr>
              <w:t>2</w:t>
            </w:r>
          </w:p>
        </w:tc>
        <w:tc>
          <w:tcPr>
            <w:tcW w:w="3427" w:type="pct"/>
            <w:shd w:val="clear" w:color="auto" w:fill="auto"/>
            <w:noWrap/>
            <w:vAlign w:val="center"/>
          </w:tcPr>
          <w:p w14:paraId="19A21B51" w14:textId="77777777" w:rsidR="00A12980" w:rsidRDefault="00A12980" w:rsidP="00A12980">
            <w:pPr>
              <w:spacing w:before="0"/>
              <w:jc w:val="left"/>
              <w:rPr>
                <w:lang w:val="sr-Latn-RS"/>
              </w:rPr>
            </w:pPr>
            <w:r>
              <w:rPr>
                <w:lang w:val="sr-Cyrl-RS"/>
              </w:rPr>
              <w:t xml:space="preserve">Заштитни премаз од керамике, угрожених зона цевног система котла, од налепа шљаке преко метализације урађене у истом периоду </w:t>
            </w:r>
          </w:p>
        </w:tc>
        <w:tc>
          <w:tcPr>
            <w:tcW w:w="457" w:type="pct"/>
            <w:shd w:val="clear" w:color="auto" w:fill="auto"/>
            <w:vAlign w:val="center"/>
          </w:tcPr>
          <w:p w14:paraId="7AFEAB71" w14:textId="77777777" w:rsidR="00A12980" w:rsidRPr="00871C4B" w:rsidRDefault="00A12980" w:rsidP="00A12980">
            <w:pPr>
              <w:spacing w:before="0"/>
              <w:jc w:val="center"/>
              <w:rPr>
                <w:rFonts w:cs="Arial"/>
              </w:rPr>
            </w:pPr>
            <w:r>
              <w:rPr>
                <w:rFonts w:cs="Arial"/>
              </w:rPr>
              <w:t>m</w:t>
            </w:r>
            <w:r w:rsidRPr="00871C4B">
              <w:rPr>
                <w:rFonts w:cs="Arial"/>
              </w:rPr>
              <w:t>²</w:t>
            </w:r>
          </w:p>
        </w:tc>
        <w:tc>
          <w:tcPr>
            <w:tcW w:w="753" w:type="pct"/>
            <w:shd w:val="clear" w:color="auto" w:fill="auto"/>
            <w:vAlign w:val="center"/>
          </w:tcPr>
          <w:p w14:paraId="17041706" w14:textId="77777777" w:rsidR="00A12980" w:rsidRPr="003176C8" w:rsidRDefault="00A12980" w:rsidP="00A12980">
            <w:pPr>
              <w:spacing w:before="0"/>
              <w:jc w:val="center"/>
              <w:rPr>
                <w:rFonts w:cs="Arial"/>
                <w:bCs/>
                <w:lang w:val="sr-Cyrl-RS"/>
              </w:rPr>
            </w:pPr>
            <w:r w:rsidRPr="00871C4B">
              <w:rPr>
                <w:rFonts w:cs="Arial"/>
                <w:color w:val="000000"/>
                <w:lang w:val="sr-Cyrl-RS"/>
              </w:rPr>
              <w:t>1</w:t>
            </w:r>
          </w:p>
        </w:tc>
      </w:tr>
      <w:tr w:rsidR="00A12980" w:rsidRPr="003176C8" w14:paraId="2B0E0EAB" w14:textId="77777777" w:rsidTr="00A12980">
        <w:trPr>
          <w:trHeight w:val="756"/>
        </w:trPr>
        <w:tc>
          <w:tcPr>
            <w:tcW w:w="363" w:type="pct"/>
            <w:shd w:val="clear" w:color="auto" w:fill="auto"/>
            <w:noWrap/>
            <w:vAlign w:val="center"/>
          </w:tcPr>
          <w:p w14:paraId="3437201E" w14:textId="77777777" w:rsidR="00A12980" w:rsidRDefault="00A12980" w:rsidP="00A12980">
            <w:pPr>
              <w:spacing w:before="0"/>
              <w:jc w:val="center"/>
              <w:rPr>
                <w:rFonts w:cs="Arial"/>
                <w:bCs/>
                <w:lang w:val="sr-Cyrl-RS"/>
              </w:rPr>
            </w:pPr>
            <w:r>
              <w:rPr>
                <w:rFonts w:cs="Arial"/>
                <w:bCs/>
                <w:lang w:val="sr-Latn-RS"/>
              </w:rPr>
              <w:t>2</w:t>
            </w:r>
            <w:r>
              <w:rPr>
                <w:rFonts w:cs="Arial"/>
                <w:bCs/>
                <w:lang w:val="sr-Cyrl-RS"/>
              </w:rPr>
              <w:t>.3</w:t>
            </w:r>
          </w:p>
        </w:tc>
        <w:tc>
          <w:tcPr>
            <w:tcW w:w="3427" w:type="pct"/>
            <w:shd w:val="clear" w:color="auto" w:fill="auto"/>
            <w:noWrap/>
            <w:vAlign w:val="center"/>
          </w:tcPr>
          <w:p w14:paraId="41D7F298" w14:textId="77777777" w:rsidR="00A12980" w:rsidRDefault="00A12980" w:rsidP="00A12980">
            <w:pPr>
              <w:spacing w:before="0"/>
              <w:jc w:val="left"/>
              <w:rPr>
                <w:lang w:val="sr-Latn-RS"/>
              </w:rPr>
            </w:pPr>
            <w:r>
              <w:rPr>
                <w:lang w:val="sr-Cyrl-RS"/>
              </w:rPr>
              <w:t>Заштитни премаз од керамике, угрожених зона цевног система котла,од налепа шљаке без претходно метализиране подлоге</w:t>
            </w:r>
          </w:p>
        </w:tc>
        <w:tc>
          <w:tcPr>
            <w:tcW w:w="457" w:type="pct"/>
            <w:shd w:val="clear" w:color="auto" w:fill="auto"/>
            <w:vAlign w:val="center"/>
          </w:tcPr>
          <w:p w14:paraId="148286F1" w14:textId="77777777" w:rsidR="00A12980" w:rsidRPr="00871C4B" w:rsidRDefault="00A12980" w:rsidP="00A12980">
            <w:pPr>
              <w:spacing w:before="0"/>
              <w:jc w:val="center"/>
              <w:rPr>
                <w:rFonts w:cs="Arial"/>
              </w:rPr>
            </w:pPr>
            <w:r>
              <w:rPr>
                <w:rFonts w:cs="Arial"/>
              </w:rPr>
              <w:t>m</w:t>
            </w:r>
            <w:r w:rsidRPr="00871C4B">
              <w:rPr>
                <w:rFonts w:cs="Arial"/>
              </w:rPr>
              <w:t>²</w:t>
            </w:r>
          </w:p>
        </w:tc>
        <w:tc>
          <w:tcPr>
            <w:tcW w:w="753" w:type="pct"/>
            <w:shd w:val="clear" w:color="auto" w:fill="auto"/>
            <w:vAlign w:val="center"/>
          </w:tcPr>
          <w:p w14:paraId="6E7F773B" w14:textId="77777777" w:rsidR="00A12980" w:rsidRPr="003176C8" w:rsidRDefault="00A12980" w:rsidP="00A12980">
            <w:pPr>
              <w:spacing w:before="0"/>
              <w:jc w:val="center"/>
              <w:rPr>
                <w:rFonts w:cs="Arial"/>
                <w:bCs/>
                <w:lang w:val="sr-Cyrl-RS"/>
              </w:rPr>
            </w:pPr>
            <w:r>
              <w:rPr>
                <w:rFonts w:cs="Arial"/>
                <w:bCs/>
                <w:lang w:val="sr-Latn-RS"/>
              </w:rPr>
              <w:t>13</w:t>
            </w:r>
          </w:p>
        </w:tc>
      </w:tr>
    </w:tbl>
    <w:p w14:paraId="55556FE4" w14:textId="77777777" w:rsidR="00A12980" w:rsidRPr="00BF3201" w:rsidRDefault="00A12980" w:rsidP="00A12980">
      <w:pPr>
        <w:spacing w:before="0"/>
        <w:rPr>
          <w:lang w:val="sr-Cyrl-RS"/>
        </w:rPr>
      </w:pPr>
    </w:p>
    <w:p w14:paraId="49B25964" w14:textId="77777777" w:rsidR="00A12980" w:rsidRPr="0039640D" w:rsidRDefault="00A12980" w:rsidP="00A12980">
      <w:pPr>
        <w:spacing w:before="0"/>
        <w:rPr>
          <w:lang w:val="sr-Latn-CS"/>
        </w:rPr>
      </w:pPr>
      <w:r w:rsidRPr="0039640D">
        <w:rPr>
          <w:lang w:val="sr-Latn-CS"/>
        </w:rPr>
        <w:t xml:space="preserve"> </w:t>
      </w:r>
      <w:r w:rsidRPr="0039640D">
        <w:t>Нанета превлака</w:t>
      </w:r>
      <w:r>
        <w:rPr>
          <w:lang w:val="sr-Cyrl-RS"/>
        </w:rPr>
        <w:t xml:space="preserve"> (из тачке 1.1 и 2.1) </w:t>
      </w:r>
      <w:r w:rsidRPr="0039640D">
        <w:t>мора да има следеће карактеристике:</w:t>
      </w:r>
    </w:p>
    <w:p w14:paraId="057D24A0" w14:textId="77777777" w:rsidR="00A12980" w:rsidRDefault="00A12980" w:rsidP="00A12980">
      <w:pPr>
        <w:numPr>
          <w:ilvl w:val="0"/>
          <w:numId w:val="38"/>
        </w:numPr>
        <w:spacing w:before="0"/>
      </w:pPr>
      <w:r>
        <w:t>отпорност на екстремно јаку абразију и ерозију,</w:t>
      </w:r>
    </w:p>
    <w:p w14:paraId="2CF2BE9B" w14:textId="77777777" w:rsidR="00A12980" w:rsidRDefault="00A12980" w:rsidP="00A12980">
      <w:pPr>
        <w:numPr>
          <w:ilvl w:val="0"/>
          <w:numId w:val="38"/>
        </w:numPr>
        <w:spacing w:before="0"/>
      </w:pPr>
      <w:r>
        <w:t>дебљина нанетог слоја превлаке 0,6 mm ÷ 0,8 mm,</w:t>
      </w:r>
    </w:p>
    <w:p w14:paraId="778707CA" w14:textId="77777777" w:rsidR="00A12980" w:rsidRDefault="00A12980" w:rsidP="00A12980">
      <w:pPr>
        <w:numPr>
          <w:ilvl w:val="0"/>
          <w:numId w:val="38"/>
        </w:numPr>
        <w:spacing w:before="0"/>
      </w:pPr>
      <w:r>
        <w:t xml:space="preserve">тврдоћа мин. </w:t>
      </w:r>
      <w:r>
        <w:rPr>
          <w:lang w:val="sr-Latn-CS"/>
        </w:rPr>
        <w:t xml:space="preserve">950 </w:t>
      </w:r>
      <w:r>
        <w:t>HV,</w:t>
      </w:r>
    </w:p>
    <w:p w14:paraId="1242B52A" w14:textId="77777777" w:rsidR="00A12980" w:rsidRDefault="00A12980" w:rsidP="00A12980">
      <w:pPr>
        <w:numPr>
          <w:ilvl w:val="0"/>
          <w:numId w:val="38"/>
        </w:numPr>
        <w:spacing w:before="0"/>
      </w:pPr>
      <w:r>
        <w:t>специфична снага везивања мин. 40 M</w:t>
      </w:r>
      <w:r>
        <w:rPr>
          <w:lang w:val="sr-Latn-CS"/>
        </w:rPr>
        <w:t>P</w:t>
      </w:r>
      <w:r>
        <w:t>a,</w:t>
      </w:r>
    </w:p>
    <w:p w14:paraId="242CCB93" w14:textId="77777777" w:rsidR="00A12980" w:rsidRDefault="00A12980" w:rsidP="00A12980">
      <w:pPr>
        <w:numPr>
          <w:ilvl w:val="0"/>
          <w:numId w:val="38"/>
        </w:numPr>
        <w:spacing w:before="0"/>
      </w:pPr>
      <w:r>
        <w:t>отпорност на температуру мин. 350</w:t>
      </w:r>
      <w:r>
        <w:rPr>
          <w:vertAlign w:val="superscript"/>
        </w:rPr>
        <w:t>0</w:t>
      </w:r>
      <w:r>
        <w:t>C,</w:t>
      </w:r>
    </w:p>
    <w:p w14:paraId="658A8C89" w14:textId="77777777" w:rsidR="00A12980" w:rsidRDefault="00A12980" w:rsidP="00A12980">
      <w:pPr>
        <w:numPr>
          <w:ilvl w:val="0"/>
          <w:numId w:val="38"/>
        </w:numPr>
        <w:spacing w:before="0"/>
      </w:pPr>
      <w:r>
        <w:t>отпорност на корозију.</w:t>
      </w:r>
    </w:p>
    <w:p w14:paraId="0F3E3E36" w14:textId="77777777" w:rsidR="00A12980" w:rsidRDefault="00A12980" w:rsidP="00A12980">
      <w:pPr>
        <w:spacing w:after="240"/>
        <w:rPr>
          <w:lang w:val="sr-Cyrl-RS"/>
        </w:rPr>
      </w:pPr>
      <w:r w:rsidRPr="0003712A">
        <w:rPr>
          <w:lang w:val="sr-Latn-CS"/>
        </w:rPr>
        <w:t xml:space="preserve">Обавезе </w:t>
      </w:r>
      <w:r>
        <w:rPr>
          <w:lang w:val="sr-Cyrl-RS"/>
        </w:rPr>
        <w:t>понуђача</w:t>
      </w:r>
      <w:r w:rsidRPr="0003712A">
        <w:rPr>
          <w:lang w:val="sr-Latn-CS"/>
        </w:rPr>
        <w:t>:</w:t>
      </w:r>
    </w:p>
    <w:p w14:paraId="61E55A4F" w14:textId="77777777" w:rsidR="00A12980" w:rsidRDefault="00A12980" w:rsidP="00A12980">
      <w:pPr>
        <w:pStyle w:val="ListParagraph"/>
        <w:numPr>
          <w:ilvl w:val="0"/>
          <w:numId w:val="40"/>
        </w:numPr>
        <w:spacing w:after="240"/>
        <w:rPr>
          <w:rFonts w:ascii="Arial" w:hAnsi="Arial" w:cs="Arial"/>
          <w:lang w:val="sr-Cyrl-RS"/>
        </w:rPr>
      </w:pPr>
      <w:r>
        <w:rPr>
          <w:rFonts w:ascii="Arial" w:hAnsi="Arial" w:cs="Arial"/>
          <w:lang w:val="sr-Cyrl-RS"/>
        </w:rPr>
        <w:t>д</w:t>
      </w:r>
      <w:r w:rsidRPr="00B75E7E">
        <w:rPr>
          <w:rFonts w:ascii="Arial" w:hAnsi="Arial" w:cs="Arial"/>
          <w:lang w:val="sr-Cyrl-RS"/>
        </w:rPr>
        <w:t>а извр</w:t>
      </w:r>
      <w:r>
        <w:rPr>
          <w:rFonts w:ascii="Arial" w:hAnsi="Arial" w:cs="Arial"/>
          <w:lang w:val="sr-Cyrl-RS"/>
        </w:rPr>
        <w:t>ши припрему површина за метализацију и премазивање пескарењем,</w:t>
      </w:r>
    </w:p>
    <w:p w14:paraId="36C6677C" w14:textId="77777777" w:rsidR="00A12980" w:rsidRDefault="00A12980" w:rsidP="00A12980">
      <w:pPr>
        <w:pStyle w:val="ListParagraph"/>
        <w:numPr>
          <w:ilvl w:val="0"/>
          <w:numId w:val="40"/>
        </w:numPr>
        <w:spacing w:after="240"/>
        <w:rPr>
          <w:rFonts w:ascii="Arial" w:hAnsi="Arial" w:cs="Arial"/>
          <w:lang w:val="sr-Cyrl-RS"/>
        </w:rPr>
      </w:pPr>
      <w:r>
        <w:rPr>
          <w:rFonts w:ascii="Arial" w:hAnsi="Arial" w:cs="Arial"/>
          <w:lang w:val="sr-Cyrl-RS"/>
        </w:rPr>
        <w:t>да изврши метализацију и премазивање,</w:t>
      </w:r>
    </w:p>
    <w:p w14:paraId="747CD144" w14:textId="77777777" w:rsidR="00A12980" w:rsidRPr="00B75E7E" w:rsidRDefault="00A12980" w:rsidP="00A12980">
      <w:pPr>
        <w:pStyle w:val="ListParagraph"/>
        <w:numPr>
          <w:ilvl w:val="0"/>
          <w:numId w:val="39"/>
        </w:numPr>
        <w:spacing w:before="0" w:after="240"/>
        <w:rPr>
          <w:lang w:val="sr-Latn-CS"/>
        </w:rPr>
      </w:pPr>
      <w:r w:rsidRPr="00B75E7E">
        <w:rPr>
          <w:rFonts w:ascii="Arial" w:hAnsi="Arial" w:cs="Arial"/>
          <w:lang w:val="sr-Cyrl-RS"/>
        </w:rPr>
        <w:t>материјал за припрему површина, метализацију и премазивање је обавеза понуђача,</w:t>
      </w:r>
    </w:p>
    <w:p w14:paraId="73751A02" w14:textId="77777777" w:rsidR="00A12980" w:rsidRPr="00FB756F" w:rsidRDefault="00A12980" w:rsidP="00A12980">
      <w:pPr>
        <w:pStyle w:val="ListParagraph"/>
        <w:numPr>
          <w:ilvl w:val="0"/>
          <w:numId w:val="39"/>
        </w:numPr>
        <w:spacing w:before="0" w:after="240"/>
        <w:rPr>
          <w:rFonts w:ascii="Arial" w:hAnsi="Arial" w:cs="Arial"/>
          <w:lang w:val="sr-Latn-CS"/>
        </w:rPr>
      </w:pPr>
      <w:r w:rsidRPr="00B75E7E">
        <w:rPr>
          <w:rFonts w:ascii="Arial" w:hAnsi="Arial" w:cs="Arial"/>
          <w:lang w:val="sr-Latn-CS"/>
        </w:rPr>
        <w:lastRenderedPageBreak/>
        <w:t>обавезна контрола дебљине нанетог слоја превлаке адекватним уређајем, за време и непосредно после завршетка радова</w:t>
      </w:r>
      <w:r w:rsidRPr="00B75E7E">
        <w:rPr>
          <w:rFonts w:ascii="Arial" w:hAnsi="Arial" w:cs="Arial"/>
          <w:lang w:val="sr-Cyrl-RS"/>
        </w:rPr>
        <w:t>,</w:t>
      </w:r>
    </w:p>
    <w:p w14:paraId="6E73A5C0" w14:textId="77777777" w:rsidR="00A12980" w:rsidRPr="00FB756F" w:rsidRDefault="00A12980" w:rsidP="00A12980">
      <w:pPr>
        <w:pStyle w:val="ListParagraph"/>
        <w:numPr>
          <w:ilvl w:val="0"/>
          <w:numId w:val="39"/>
        </w:numPr>
        <w:spacing w:before="0" w:after="240"/>
        <w:rPr>
          <w:rFonts w:ascii="Arial" w:hAnsi="Arial" w:cs="Arial"/>
          <w:lang w:val="sr-Latn-CS"/>
        </w:rPr>
      </w:pPr>
      <w:r w:rsidRPr="00FB756F">
        <w:rPr>
          <w:rFonts w:ascii="Arial" w:hAnsi="Arial" w:cs="Arial"/>
          <w:lang w:val="sr-Cyrl-RS"/>
        </w:rPr>
        <w:t>да обезбеди потребну опрему неопходну за извршење активности (</w:t>
      </w:r>
      <w:r w:rsidRPr="00FB756F">
        <w:rPr>
          <w:rFonts w:ascii="Arial" w:eastAsiaTheme="minorEastAsia" w:hAnsi="Arial" w:cs="Arial"/>
          <w:lang w:val="sr-Cyrl-RS" w:eastAsia="sr-Latn-RS"/>
        </w:rPr>
        <w:t>машину за пескарење, уређај за наношење превлаке, преносни уређај за мерење дебљине нанете наслаге, стандардни браварски алат, апарат за заваривање и наваривање</w:t>
      </w:r>
      <w:r>
        <w:rPr>
          <w:rFonts w:ascii="Arial" w:eastAsiaTheme="minorEastAsia" w:hAnsi="Arial" w:cs="Arial"/>
          <w:lang w:val="sr-Cyrl-RS" w:eastAsia="sr-Latn-RS"/>
        </w:rPr>
        <w:t xml:space="preserve">, </w:t>
      </w:r>
      <w:r w:rsidRPr="00504761">
        <w:rPr>
          <w:rFonts w:ascii="Arial" w:eastAsiaTheme="minorEastAsia" w:hAnsi="Arial" w:cs="Arial"/>
          <w:lang w:val="sr-Cyrl-RS" w:eastAsia="sr-Latn-RS"/>
        </w:rPr>
        <w:t>сав потребан специјални алат</w:t>
      </w:r>
      <w:r w:rsidRPr="00FB756F">
        <w:rPr>
          <w:rFonts w:ascii="Arial" w:eastAsiaTheme="minorEastAsia" w:hAnsi="Arial" w:cs="Arial"/>
          <w:lang w:val="sr-Cyrl-RS" w:eastAsia="sr-Latn-RS"/>
        </w:rPr>
        <w:t>...),</w:t>
      </w:r>
    </w:p>
    <w:p w14:paraId="65AAADA9" w14:textId="77777777" w:rsidR="00A12980" w:rsidRPr="00B75E7E" w:rsidRDefault="00A12980" w:rsidP="00A12980">
      <w:pPr>
        <w:pStyle w:val="ListParagraph"/>
        <w:numPr>
          <w:ilvl w:val="0"/>
          <w:numId w:val="39"/>
        </w:numPr>
        <w:spacing w:before="0" w:after="120"/>
        <w:rPr>
          <w:lang w:val="sr-Latn-CS"/>
        </w:rPr>
      </w:pPr>
      <w:r w:rsidRPr="00B75E7E">
        <w:rPr>
          <w:rFonts w:ascii="Arial" w:hAnsi="Arial" w:cs="Arial"/>
          <w:lang w:val="ru-RU" w:eastAsia="zh-CN"/>
        </w:rPr>
        <w:t>да своје активности усаглашава са дневно организованом динамиком радова на објекту</w:t>
      </w:r>
      <w:r>
        <w:rPr>
          <w:rFonts w:ascii="Arial" w:hAnsi="Arial" w:cs="Arial"/>
          <w:lang w:val="ru-RU" w:eastAsia="zh-CN"/>
        </w:rPr>
        <w:t>,</w:t>
      </w:r>
    </w:p>
    <w:p w14:paraId="5FD5106C" w14:textId="77777777" w:rsidR="00A12980" w:rsidRPr="00B75E7E" w:rsidRDefault="00A12980" w:rsidP="00A12980">
      <w:pPr>
        <w:pStyle w:val="ListParagraph"/>
        <w:numPr>
          <w:ilvl w:val="0"/>
          <w:numId w:val="39"/>
        </w:numPr>
        <w:spacing w:before="0" w:after="0"/>
        <w:rPr>
          <w:rFonts w:ascii="Arial" w:hAnsi="Arial" w:cs="Arial"/>
          <w:lang w:val="sr-Latn-CS"/>
        </w:rPr>
      </w:pPr>
      <w:r w:rsidRPr="00B75E7E">
        <w:rPr>
          <w:rFonts w:ascii="Arial" w:hAnsi="Arial" w:cs="Arial"/>
          <w:lang w:val="sr-Latn-CS"/>
        </w:rPr>
        <w:t>да обезбеди превоз, смештај и исхрану за своје раднике</w:t>
      </w:r>
      <w:r w:rsidRPr="00B75E7E">
        <w:rPr>
          <w:rFonts w:ascii="Arial" w:hAnsi="Arial" w:cs="Arial"/>
          <w:lang w:val="sr-Cyrl-RS"/>
        </w:rPr>
        <w:t>,</w:t>
      </w:r>
    </w:p>
    <w:p w14:paraId="0BE3EBE2" w14:textId="77777777" w:rsidR="00A12980" w:rsidRDefault="00A12980" w:rsidP="00A12980">
      <w:pPr>
        <w:numPr>
          <w:ilvl w:val="0"/>
          <w:numId w:val="39"/>
        </w:numPr>
        <w:spacing w:before="0"/>
        <w:rPr>
          <w:lang w:val="sr-Latn-CS"/>
        </w:rPr>
      </w:pPr>
      <w:r>
        <w:rPr>
          <w:lang w:val="sr-Latn-CS"/>
        </w:rPr>
        <w:t>да зону радова одржава у чистом и безбедном стању</w:t>
      </w:r>
      <w:r>
        <w:rPr>
          <w:lang w:val="sr-Cyrl-RS"/>
        </w:rPr>
        <w:t>,</w:t>
      </w:r>
    </w:p>
    <w:p w14:paraId="41DCFF1D" w14:textId="77777777" w:rsidR="00A12980" w:rsidRDefault="00A12980" w:rsidP="00A12980">
      <w:pPr>
        <w:numPr>
          <w:ilvl w:val="0"/>
          <w:numId w:val="39"/>
        </w:numPr>
        <w:spacing w:before="0"/>
        <w:rPr>
          <w:lang w:val="sr-Latn-CS"/>
        </w:rPr>
      </w:pPr>
      <w:r>
        <w:rPr>
          <w:lang w:val="sr-Latn-CS"/>
        </w:rPr>
        <w:t xml:space="preserve">да обезбеди </w:t>
      </w:r>
      <w:r>
        <w:rPr>
          <w:lang w:val="sr-Cyrl-RS"/>
        </w:rPr>
        <w:t>БЗР</w:t>
      </w:r>
      <w:r>
        <w:rPr>
          <w:lang w:val="sr-Latn-CS"/>
        </w:rPr>
        <w:t xml:space="preserve"> опрему за своје раднике и да спроводе све неопходне мере безбедности и здравља на раду</w:t>
      </w:r>
      <w:r>
        <w:rPr>
          <w:lang w:val="sr-Cyrl-RS"/>
        </w:rPr>
        <w:t>,</w:t>
      </w:r>
    </w:p>
    <w:p w14:paraId="5633D659" w14:textId="77777777" w:rsidR="00A12980" w:rsidRDefault="00A12980" w:rsidP="00A12980">
      <w:pPr>
        <w:numPr>
          <w:ilvl w:val="0"/>
          <w:numId w:val="39"/>
        </w:numPr>
        <w:spacing w:before="0"/>
        <w:rPr>
          <w:lang w:val="sr-Latn-CS"/>
        </w:rPr>
      </w:pPr>
      <w:r>
        <w:rPr>
          <w:lang w:val="sr-Latn-CS"/>
        </w:rPr>
        <w:t>сав хоризонтални и вертикални транспорт опреме и потрошног материјала</w:t>
      </w:r>
      <w:r>
        <w:rPr>
          <w:lang w:val="sr-Cyrl-RS"/>
        </w:rPr>
        <w:t xml:space="preserve"> је обавеза понуђача,</w:t>
      </w:r>
    </w:p>
    <w:p w14:paraId="1DB2F3DE" w14:textId="77777777" w:rsidR="00A12980" w:rsidRDefault="00A12980" w:rsidP="00A12980">
      <w:pPr>
        <w:numPr>
          <w:ilvl w:val="0"/>
          <w:numId w:val="39"/>
        </w:numPr>
        <w:spacing w:before="0" w:after="240"/>
        <w:rPr>
          <w:lang w:val="sr-Latn-CS"/>
        </w:rPr>
      </w:pPr>
      <w:r>
        <w:rPr>
          <w:lang w:val="sr-Latn-CS"/>
        </w:rPr>
        <w:t>да омогући овлашћеном особљу наручиоца одговарајућу инспекцију радова</w:t>
      </w:r>
      <w:r>
        <w:rPr>
          <w:lang w:val="sr-Cyrl-RS"/>
        </w:rPr>
        <w:t>.</w:t>
      </w:r>
    </w:p>
    <w:p w14:paraId="754255D3" w14:textId="77777777" w:rsidR="00A12980" w:rsidRPr="00AB0818" w:rsidRDefault="00A12980" w:rsidP="00A12980">
      <w:pPr>
        <w:spacing w:before="0" w:after="240"/>
        <w:rPr>
          <w:lang w:val="sr-Latn-CS"/>
        </w:rPr>
      </w:pPr>
      <w:r w:rsidRPr="00AB0818">
        <w:rPr>
          <w:lang w:val="sr-Latn-CS"/>
        </w:rPr>
        <w:t xml:space="preserve">Обавезе </w:t>
      </w:r>
      <w:r w:rsidRPr="00AB0818">
        <w:rPr>
          <w:lang w:val="sr-Cyrl-RS"/>
        </w:rPr>
        <w:t>наручиоца</w:t>
      </w:r>
      <w:r w:rsidRPr="00AB0818">
        <w:rPr>
          <w:lang w:val="sr-Latn-CS"/>
        </w:rPr>
        <w:t>:</w:t>
      </w:r>
    </w:p>
    <w:p w14:paraId="0CE3791D" w14:textId="77777777" w:rsidR="00A12980" w:rsidRDefault="00A12980" w:rsidP="00A12980">
      <w:pPr>
        <w:numPr>
          <w:ilvl w:val="0"/>
          <w:numId w:val="37"/>
        </w:numPr>
        <w:spacing w:before="0" w:after="240"/>
        <w:rPr>
          <w:lang w:val="sr-Latn-CS"/>
        </w:rPr>
      </w:pPr>
      <w:r>
        <w:rPr>
          <w:lang w:val="sr-Latn-CS"/>
        </w:rPr>
        <w:t>да обезбеди надзор над извршавањем радова</w:t>
      </w:r>
      <w:r>
        <w:rPr>
          <w:lang w:val="sr-Cyrl-RS"/>
        </w:rPr>
        <w:t>,</w:t>
      </w:r>
    </w:p>
    <w:p w14:paraId="0DAA11F3" w14:textId="77777777" w:rsidR="00A12980" w:rsidRPr="00EB311D" w:rsidRDefault="00A12980" w:rsidP="00A12980">
      <w:pPr>
        <w:numPr>
          <w:ilvl w:val="0"/>
          <w:numId w:val="37"/>
        </w:numPr>
        <w:spacing w:before="0" w:after="240"/>
        <w:rPr>
          <w:lang w:val="sr-Latn-CS"/>
        </w:rPr>
      </w:pPr>
      <w:r>
        <w:rPr>
          <w:lang w:val="sr-Latn-CS"/>
        </w:rPr>
        <w:t>да обезбеди непропусну платформу изнад зоне радова и скелу у зони радова</w:t>
      </w:r>
      <w:r>
        <w:rPr>
          <w:lang w:val="sr-Cyrl-RS"/>
        </w:rPr>
        <w:t>.</w:t>
      </w:r>
    </w:p>
    <w:p w14:paraId="065A0B9E" w14:textId="08DE7867" w:rsidR="001C61F4" w:rsidRPr="00E941EA" w:rsidRDefault="001C61F4" w:rsidP="001C61F4">
      <w:pPr>
        <w:pStyle w:val="Heading10"/>
        <w:ind w:left="0" w:firstLine="0"/>
        <w:jc w:val="both"/>
        <w:rPr>
          <w:rFonts w:cs="Arial"/>
          <w:lang w:val="sr-Cyrl-RS"/>
        </w:rPr>
      </w:pPr>
      <w:r w:rsidRPr="00E941EA">
        <w:rPr>
          <w:rFonts w:cs="Arial"/>
          <w:lang w:val="sr-Cyrl-RS"/>
        </w:rPr>
        <w:t>3.</w:t>
      </w:r>
      <w:r w:rsidR="00E94664" w:rsidRPr="00E941EA">
        <w:rPr>
          <w:rFonts w:cs="Arial"/>
          <w:lang w:val="sr-Cyrl-RS"/>
        </w:rPr>
        <w:t>2</w:t>
      </w:r>
      <w:r w:rsidRPr="00E941EA">
        <w:rPr>
          <w:rFonts w:cs="Arial"/>
          <w:lang w:val="sr-Cyrl-RS"/>
        </w:rPr>
        <w:t xml:space="preserve"> Рок извршења услуга</w:t>
      </w:r>
    </w:p>
    <w:bookmarkEnd w:id="21"/>
    <w:bookmarkEnd w:id="22"/>
    <w:p w14:paraId="3654E668" w14:textId="77777777" w:rsidR="00184450" w:rsidRDefault="00184450" w:rsidP="00184450">
      <w:pPr>
        <w:pStyle w:val="Style1"/>
        <w:spacing w:before="37" w:after="0"/>
        <w:rPr>
          <w:rFonts w:cs="Arial"/>
          <w:bCs/>
          <w:iCs/>
          <w:sz w:val="22"/>
          <w:lang w:val="sr-Latn-RS"/>
        </w:rPr>
      </w:pPr>
      <w:r w:rsidRPr="008F78C9">
        <w:rPr>
          <w:rFonts w:cs="Arial"/>
          <w:bCs/>
          <w:iCs/>
          <w:sz w:val="22"/>
        </w:rPr>
        <w:t xml:space="preserve">Рок извршења услуге је у току ремонтних активности на блоковима Б1 и Б2. </w:t>
      </w:r>
    </w:p>
    <w:p w14:paraId="7217F9B9" w14:textId="77777777" w:rsidR="00184450" w:rsidRPr="008B5F1F" w:rsidRDefault="00184450" w:rsidP="00184450">
      <w:pPr>
        <w:pStyle w:val="Style1"/>
        <w:spacing w:before="37"/>
        <w:rPr>
          <w:rFonts w:cs="Arial"/>
          <w:sz w:val="22"/>
          <w:szCs w:val="22"/>
          <w:lang w:val="sr-Cyrl-RS"/>
        </w:rPr>
      </w:pPr>
      <w:r>
        <w:rPr>
          <w:rFonts w:cs="Arial"/>
          <w:bCs/>
          <w:iCs/>
          <w:sz w:val="22"/>
          <w:lang w:val="sr-Cyrl-RS"/>
        </w:rPr>
        <w:t>Рок важења уговора је 18 месеци од дана ступања уговора на снагу.</w:t>
      </w:r>
    </w:p>
    <w:p w14:paraId="4A6AE4ED" w14:textId="2C935305" w:rsidR="00E94664" w:rsidRPr="0055797D" w:rsidRDefault="00E94664" w:rsidP="00CD4459">
      <w:pPr>
        <w:rPr>
          <w:rFonts w:cs="Arial"/>
          <w:b/>
          <w:lang w:val="sr-Cyrl-RS"/>
        </w:rPr>
      </w:pPr>
      <w:r w:rsidRPr="0055797D">
        <w:rPr>
          <w:rFonts w:cs="Arial"/>
          <w:b/>
          <w:lang w:val="sr-Latn-RS"/>
        </w:rPr>
        <w:t>3.</w:t>
      </w:r>
      <w:r w:rsidRPr="0055797D">
        <w:rPr>
          <w:rFonts w:cs="Arial"/>
          <w:b/>
          <w:lang w:val="sr-Cyrl-RS"/>
        </w:rPr>
        <w:t>3</w:t>
      </w:r>
      <w:r w:rsidRPr="0055797D">
        <w:rPr>
          <w:rFonts w:cs="Arial"/>
          <w:b/>
          <w:lang w:val="sr-Latn-RS"/>
        </w:rPr>
        <w:t>. Me</w:t>
      </w:r>
      <w:r w:rsidRPr="0055797D">
        <w:rPr>
          <w:rFonts w:cs="Arial"/>
          <w:b/>
          <w:lang w:val="sr-Cyrl-RS"/>
        </w:rPr>
        <w:t>сто извршења</w:t>
      </w:r>
    </w:p>
    <w:p w14:paraId="1CFFBF4D" w14:textId="554BED5B" w:rsidR="00E94664" w:rsidRDefault="00E94664" w:rsidP="004455E8">
      <w:pPr>
        <w:ind w:left="2" w:firstLine="1"/>
        <w:rPr>
          <w:rFonts w:cs="Arial"/>
        </w:rPr>
      </w:pPr>
      <w:r w:rsidRPr="00E941EA">
        <w:rPr>
          <w:rFonts w:cs="Arial"/>
          <w:lang w:val="sr-Cyrl-RS"/>
        </w:rPr>
        <w:t>ЈП ЕПС- ограна</w:t>
      </w:r>
      <w:r w:rsidR="00B90651">
        <w:rPr>
          <w:rFonts w:cs="Arial"/>
          <w:lang w:val="sr-Cyrl-RS"/>
        </w:rPr>
        <w:t>к</w:t>
      </w:r>
      <w:r w:rsidRPr="00E941EA">
        <w:rPr>
          <w:rFonts w:cs="Arial"/>
          <w:lang w:val="sr-Cyrl-RS"/>
        </w:rPr>
        <w:t xml:space="preserve"> ТЕ-КО Костолац</w:t>
      </w:r>
      <w:r w:rsidR="0055797D">
        <w:rPr>
          <w:rFonts w:cs="Arial"/>
        </w:rPr>
        <w:t>.</w:t>
      </w:r>
    </w:p>
    <w:p w14:paraId="25FE8A6C" w14:textId="331B82D9" w:rsidR="00F84AF1" w:rsidRPr="00E941EA" w:rsidRDefault="00F84AF1" w:rsidP="006C5764">
      <w:pPr>
        <w:pStyle w:val="Heading10"/>
        <w:ind w:left="0" w:firstLine="0"/>
        <w:jc w:val="both"/>
        <w:rPr>
          <w:rFonts w:cs="Arial"/>
        </w:rPr>
      </w:pPr>
      <w:r w:rsidRPr="00E941EA">
        <w:rPr>
          <w:rFonts w:cs="Arial"/>
          <w:lang w:val="ru-RU"/>
        </w:rPr>
        <w:t>3.</w:t>
      </w:r>
      <w:r w:rsidR="00E94664" w:rsidRPr="00E941EA">
        <w:rPr>
          <w:rFonts w:cs="Arial"/>
          <w:lang w:val="ru-RU"/>
        </w:rPr>
        <w:t>4</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E941EA"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63145D6C" w14:textId="77777777" w:rsidR="00731F80" w:rsidRDefault="00731F80" w:rsidP="008112A2">
      <w:pPr>
        <w:spacing w:before="0"/>
        <w:rPr>
          <w:rFonts w:cs="Arial"/>
          <w:b/>
          <w:i/>
          <w:lang w:val="ru-RU" w:eastAsia="zh-CN"/>
        </w:rPr>
      </w:pPr>
    </w:p>
    <w:p w14:paraId="00D226F9" w14:textId="23C154D0" w:rsidR="00730526" w:rsidRPr="00E941EA" w:rsidRDefault="00506224" w:rsidP="008112A2">
      <w:pPr>
        <w:spacing w:before="0"/>
        <w:rPr>
          <w:rFonts w:cs="Arial"/>
          <w:b/>
          <w:lang w:val="ru-RU" w:eastAsia="zh-CN"/>
        </w:rPr>
      </w:pPr>
      <w:r w:rsidRPr="00E941EA">
        <w:rPr>
          <w:rFonts w:cs="Arial"/>
          <w:b/>
          <w:lang w:val="ru-RU" w:eastAsia="zh-CN"/>
        </w:rPr>
        <w:t>3.</w:t>
      </w:r>
      <w:r w:rsidR="00E94664" w:rsidRPr="00E941EA">
        <w:rPr>
          <w:rFonts w:cs="Arial"/>
          <w:b/>
          <w:lang w:val="ru-RU" w:eastAsia="zh-CN"/>
        </w:rPr>
        <w:t>5</w:t>
      </w:r>
      <w:r w:rsidRPr="00E941EA">
        <w:rPr>
          <w:rFonts w:cs="Arial"/>
          <w:b/>
          <w:lang w:val="ru-RU" w:eastAsia="zh-CN"/>
        </w:rPr>
        <w:t xml:space="preserve"> Гарантни период</w:t>
      </w:r>
    </w:p>
    <w:p w14:paraId="625AE909" w14:textId="6B261E95" w:rsidR="0055797D" w:rsidRDefault="0055797D" w:rsidP="0055797D">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sidR="00FD4A34">
        <w:rPr>
          <w:rFonts w:cs="Arial"/>
          <w:lang w:val="ru-RU" w:eastAsia="zh-CN"/>
        </w:rPr>
        <w:t xml:space="preserve"> </w:t>
      </w:r>
      <w:r w:rsidRPr="00E941EA">
        <w:rPr>
          <w:rFonts w:cs="Arial"/>
          <w:lang w:val="ru-RU" w:eastAsia="zh-CN"/>
        </w:rPr>
        <w:t xml:space="preserve">мора да износи минимум </w:t>
      </w:r>
      <w:r w:rsidR="00CD4459">
        <w:rPr>
          <w:rFonts w:cs="Arial"/>
          <w:lang w:val="ru-RU" w:eastAsia="zh-CN"/>
        </w:rPr>
        <w:t>12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482721">
        <w:rPr>
          <w:rFonts w:cs="Arial"/>
          <w:lang w:val="ru-RU" w:eastAsia="zh-CN"/>
        </w:rPr>
        <w:t>.</w:t>
      </w:r>
    </w:p>
    <w:p w14:paraId="73861A9F" w14:textId="77777777" w:rsidR="006C5764" w:rsidRPr="00E941EA" w:rsidRDefault="006C5764" w:rsidP="006C5764">
      <w:pPr>
        <w:spacing w:before="0"/>
        <w:rPr>
          <w:rFonts w:cs="Arial"/>
          <w:lang w:val="ru-RU" w:eastAsia="zh-CN"/>
        </w:rPr>
      </w:pPr>
    </w:p>
    <w:p w14:paraId="5A6C5965" w14:textId="77777777" w:rsidR="00FE4A70" w:rsidRPr="00E941EA" w:rsidRDefault="00FE4A70" w:rsidP="00F6303B">
      <w:pPr>
        <w:pStyle w:val="Heading10"/>
        <w:numPr>
          <w:ilvl w:val="0"/>
          <w:numId w:val="13"/>
        </w:numPr>
        <w:jc w:val="both"/>
        <w:rPr>
          <w:rFonts w:cs="Arial"/>
          <w:lang w:val="sr-Cyrl-RS"/>
        </w:rPr>
      </w:pPr>
      <w:bookmarkStart w:id="23" w:name="_Toc442559884"/>
      <w:r w:rsidRPr="00E941E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E941EA"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E941EA"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E941EA">
              <w:rPr>
                <w:rFonts w:cs="Arial"/>
                <w:lang w:val="ru-RU"/>
              </w:rPr>
              <w:lastRenderedPageBreak/>
              <w:t xml:space="preserve">доставити </w:t>
            </w:r>
            <w:r w:rsidRPr="00E941EA">
              <w:rPr>
                <w:rFonts w:cs="Arial"/>
                <w:u w:val="single"/>
                <w:lang w:val="ru-RU"/>
              </w:rPr>
              <w:t>и</w:t>
            </w:r>
            <w:r w:rsidRPr="00E941E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E941EA"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F6303B">
            <w:pPr>
              <w:numPr>
                <w:ilvl w:val="0"/>
                <w:numId w:val="15"/>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E941EA"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941EA">
              <w:rPr>
                <w:rFonts w:cs="Arial"/>
                <w:lang w:val="ru-RU"/>
              </w:rPr>
              <w:lastRenderedPageBreak/>
              <w:t>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F6303B">
            <w:pPr>
              <w:numPr>
                <w:ilvl w:val="0"/>
                <w:numId w:val="16"/>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F6303B">
            <w:pPr>
              <w:numPr>
                <w:ilvl w:val="0"/>
                <w:numId w:val="16"/>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E941EA" w14:paraId="491F4443" w14:textId="77777777" w:rsidTr="00103A95">
        <w:trPr>
          <w:jc w:val="center"/>
        </w:trPr>
        <w:tc>
          <w:tcPr>
            <w:tcW w:w="729" w:type="dxa"/>
            <w:vAlign w:val="center"/>
          </w:tcPr>
          <w:p w14:paraId="3C7707B6" w14:textId="4AB17BD4" w:rsidR="00FE4A70" w:rsidRPr="00E941EA" w:rsidRDefault="008D0D9B" w:rsidP="00103A95">
            <w:pPr>
              <w:jc w:val="center"/>
              <w:rPr>
                <w:rFonts w:cs="Arial"/>
                <w:lang w:val="sr-Cyrl-RS"/>
              </w:rPr>
            </w:pPr>
            <w:r w:rsidRPr="00E941EA">
              <w:rPr>
                <w:rFonts w:cs="Arial"/>
                <w:lang w:val="sr-Cyrl-RS"/>
              </w:rPr>
              <w:t>5</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5E18DE" w:rsidRDefault="00904816" w:rsidP="00904816">
            <w:pPr>
              <w:autoSpaceDE w:val="0"/>
              <w:autoSpaceDN w:val="0"/>
              <w:adjustRightInd w:val="0"/>
              <w:rPr>
                <w:rFonts w:cs="Arial"/>
                <w:b/>
                <w:lang w:val="ru-RU"/>
              </w:rPr>
            </w:pPr>
            <w:r w:rsidRPr="005E18DE">
              <w:rPr>
                <w:rFonts w:cs="Arial"/>
                <w:b/>
                <w:lang w:val="ru-RU"/>
              </w:rPr>
              <w:t>Финансијски капацитет</w:t>
            </w:r>
          </w:p>
          <w:p w14:paraId="499CF3E1" w14:textId="5360CB06" w:rsidR="00904816" w:rsidRPr="0055797D" w:rsidRDefault="00904816" w:rsidP="00904816">
            <w:pPr>
              <w:autoSpaceDE w:val="0"/>
              <w:autoSpaceDN w:val="0"/>
              <w:adjustRightInd w:val="0"/>
              <w:spacing w:before="0"/>
              <w:rPr>
                <w:rFonts w:cs="Arial"/>
                <w:i/>
                <w:lang w:val="sr-Cyrl-RS"/>
              </w:rPr>
            </w:pPr>
            <w:r w:rsidRPr="00E941EA">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Pr>
                <w:rFonts w:eastAsia="Calibri" w:cs="Arial"/>
                <w:lang w:val="sr-Cyrl-RS"/>
              </w:rPr>
              <w:t>у блокади.</w:t>
            </w: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5A793F5A" w:rsidR="00904816" w:rsidRPr="00E941EA" w:rsidRDefault="00904816" w:rsidP="00904816">
            <w:pPr>
              <w:shd w:val="clear" w:color="auto" w:fill="FFFFFF"/>
              <w:tabs>
                <w:tab w:val="left" w:pos="192"/>
                <w:tab w:val="left" w:pos="328"/>
                <w:tab w:val="left" w:pos="680"/>
              </w:tabs>
              <w:ind w:right="68"/>
              <w:contextualSpacing/>
              <w:rPr>
                <w:rFonts w:eastAsia="Calibri" w:cs="Arial"/>
                <w:lang w:val="sr-Cyrl-RS"/>
              </w:rPr>
            </w:pPr>
            <w:r w:rsidRPr="00E941EA">
              <w:rPr>
                <w:rFonts w:eastAsia="Calibri" w:cs="Arial"/>
                <w:lang w:val="ru-RU"/>
              </w:rPr>
              <w:t xml:space="preserve">1) </w:t>
            </w:r>
            <w:r w:rsidRPr="00E941EA">
              <w:rPr>
                <w:rFonts w:eastAsia="Calibri" w:cs="Arial"/>
                <w:lang w:val="sr-Cyrl-RS"/>
              </w:rPr>
              <w:t xml:space="preserve">Потврда Народне банке Србије да понуђач није био </w:t>
            </w:r>
            <w:r w:rsidR="0055797D">
              <w:rPr>
                <w:rFonts w:eastAsia="Calibri" w:cs="Arial"/>
                <w:lang w:val="sr-Cyrl-RS"/>
              </w:rPr>
              <w:t>у блокади</w:t>
            </w:r>
            <w:r w:rsidRPr="00E941EA">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FE4A70"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941EA" w:rsidRDefault="00AD47E5" w:rsidP="00904816">
            <w:pPr>
              <w:autoSpaceDE w:val="0"/>
              <w:autoSpaceDN w:val="0"/>
              <w:adjustRightInd w:val="0"/>
              <w:spacing w:before="0"/>
              <w:rPr>
                <w:rFonts w:eastAsia="Calibri" w:cs="Arial"/>
                <w:lang w:val="sr-Cyrl-RS"/>
              </w:rPr>
            </w:pPr>
          </w:p>
        </w:tc>
      </w:tr>
      <w:tr w:rsidR="0055797D" w:rsidRPr="00E941EA" w14:paraId="6FA00A92" w14:textId="77777777" w:rsidTr="00103A95">
        <w:trPr>
          <w:jc w:val="center"/>
        </w:trPr>
        <w:tc>
          <w:tcPr>
            <w:tcW w:w="729" w:type="dxa"/>
            <w:vAlign w:val="center"/>
          </w:tcPr>
          <w:p w14:paraId="4F8A8F90" w14:textId="20B48B01" w:rsidR="0055797D" w:rsidRPr="00E941EA" w:rsidRDefault="0055797D" w:rsidP="0055797D">
            <w:pPr>
              <w:jc w:val="center"/>
              <w:rPr>
                <w:rFonts w:cs="Arial"/>
              </w:rPr>
            </w:pPr>
            <w:r w:rsidRPr="00E941EA">
              <w:rPr>
                <w:rFonts w:cs="Arial"/>
                <w:lang w:val="sr-Cyrl-RS"/>
              </w:rPr>
              <w:t>6</w:t>
            </w:r>
            <w:r w:rsidRPr="00E941EA">
              <w:rPr>
                <w:rFonts w:cs="Arial"/>
              </w:rPr>
              <w:t>.</w:t>
            </w:r>
          </w:p>
        </w:tc>
        <w:tc>
          <w:tcPr>
            <w:tcW w:w="8430" w:type="dxa"/>
          </w:tcPr>
          <w:p w14:paraId="4945705E" w14:textId="77777777" w:rsidR="0055797D" w:rsidRPr="00E941EA" w:rsidRDefault="0055797D" w:rsidP="0055797D">
            <w:pPr>
              <w:autoSpaceDE w:val="0"/>
              <w:autoSpaceDN w:val="0"/>
              <w:adjustRightInd w:val="0"/>
              <w:rPr>
                <w:rFonts w:cs="Arial"/>
                <w:b/>
                <w:lang w:val="ru-RU"/>
              </w:rPr>
            </w:pPr>
            <w:r w:rsidRPr="00E941EA">
              <w:rPr>
                <w:rFonts w:cs="Arial"/>
                <w:b/>
                <w:u w:val="single"/>
                <w:lang w:val="ru-RU"/>
              </w:rPr>
              <w:t>Услов:</w:t>
            </w:r>
          </w:p>
          <w:p w14:paraId="07F4992C" w14:textId="77777777" w:rsidR="0055797D" w:rsidRPr="00E941EA" w:rsidRDefault="0055797D" w:rsidP="0055797D">
            <w:pPr>
              <w:autoSpaceDE w:val="0"/>
              <w:autoSpaceDN w:val="0"/>
              <w:adjustRightInd w:val="0"/>
              <w:rPr>
                <w:rFonts w:cs="Arial"/>
                <w:lang w:val="ru-RU"/>
              </w:rPr>
            </w:pPr>
            <w:r w:rsidRPr="00E941EA">
              <w:rPr>
                <w:rFonts w:cs="Arial"/>
                <w:lang w:val="ru-RU"/>
              </w:rPr>
              <w:t>Пословни капацитет</w:t>
            </w:r>
          </w:p>
          <w:p w14:paraId="4DA4EA5A" w14:textId="77777777" w:rsidR="0055797D" w:rsidRPr="00E941EA" w:rsidRDefault="0055797D" w:rsidP="0055797D">
            <w:pPr>
              <w:autoSpaceDE w:val="0"/>
              <w:autoSpaceDN w:val="0"/>
              <w:adjustRightInd w:val="0"/>
              <w:spacing w:before="0"/>
              <w:rPr>
                <w:rFonts w:cs="Arial"/>
                <w:lang w:val="ru-RU"/>
              </w:rPr>
            </w:pPr>
            <w:r w:rsidRPr="00E941EA">
              <w:rPr>
                <w:rFonts w:cs="Arial"/>
                <w:lang w:val="ru-RU"/>
              </w:rPr>
              <w:t xml:space="preserve">1. Понуђач располаже неопходним </w:t>
            </w:r>
            <w:r w:rsidRPr="00E941EA">
              <w:rPr>
                <w:rFonts w:cs="Arial"/>
                <w:b/>
                <w:lang w:val="ru-RU"/>
              </w:rPr>
              <w:t>пословним капацитетом</w:t>
            </w:r>
            <w:r w:rsidRPr="00E941EA">
              <w:rPr>
                <w:rFonts w:cs="Arial"/>
                <w:lang w:val="ru-RU"/>
              </w:rPr>
              <w:t xml:space="preserve"> ако:</w:t>
            </w:r>
          </w:p>
          <w:p w14:paraId="35D7E24B" w14:textId="23BD3E86" w:rsidR="00A73E87" w:rsidRDefault="0055797D" w:rsidP="00A73E87">
            <w:pPr>
              <w:pStyle w:val="CommentText"/>
              <w:spacing w:before="0"/>
              <w:rPr>
                <w:rFonts w:eastAsia="Calibri" w:cs="Arial"/>
                <w:sz w:val="22"/>
                <w:szCs w:val="22"/>
                <w:lang w:val="sr-Latn-RS" w:eastAsia="en-US"/>
              </w:rPr>
            </w:pPr>
            <w:r w:rsidRPr="00E941EA">
              <w:rPr>
                <w:rFonts w:cs="Arial"/>
                <w:i/>
                <w:lang w:val="sr-Cyrl-RS"/>
              </w:rPr>
              <w:t xml:space="preserve">- </w:t>
            </w:r>
            <w:r w:rsidRPr="00486B0D">
              <w:rPr>
                <w:rFonts w:eastAsia="Calibri" w:cs="Arial"/>
                <w:sz w:val="22"/>
                <w:szCs w:val="22"/>
                <w:lang w:val="sr-Latn-RS"/>
              </w:rPr>
              <w:t xml:space="preserve">je </w:t>
            </w:r>
            <w:r w:rsidRPr="00486B0D">
              <w:rPr>
                <w:rFonts w:eastAsia="Calibri" w:cs="Arial"/>
                <w:sz w:val="22"/>
                <w:szCs w:val="22"/>
                <w:lang w:val="sr-Cyrl-RS"/>
              </w:rPr>
              <w:t xml:space="preserve">у претходне </w:t>
            </w:r>
            <w:r w:rsidRPr="00486B0D">
              <w:rPr>
                <w:rFonts w:eastAsia="Calibri" w:cs="Arial"/>
                <w:sz w:val="22"/>
                <w:szCs w:val="22"/>
                <w:lang w:val="sr-Latn-RS"/>
              </w:rPr>
              <w:t>3</w:t>
            </w:r>
            <w:r w:rsidRPr="00486B0D">
              <w:rPr>
                <w:rFonts w:eastAsia="Calibri" w:cs="Arial"/>
                <w:sz w:val="22"/>
                <w:szCs w:val="22"/>
                <w:lang w:val="sr-Cyrl-RS"/>
              </w:rPr>
              <w:t xml:space="preserve"> године, </w:t>
            </w:r>
            <w:r w:rsidRPr="00486B0D">
              <w:rPr>
                <w:rFonts w:eastAsia="Calibri" w:cs="Arial"/>
                <w:sz w:val="22"/>
                <w:lang w:val="sr-Cyrl-RS"/>
              </w:rPr>
              <w:t>(релевантан је период од 3 годинe до дана подношења понуда)</w:t>
            </w:r>
            <w:r w:rsidRPr="00486B0D">
              <w:rPr>
                <w:rFonts w:cs="Arial"/>
                <w:sz w:val="22"/>
                <w:szCs w:val="22"/>
                <w:lang w:val="sr-Cyrl-RS"/>
              </w:rPr>
              <w:t xml:space="preserve"> </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sidRPr="00E941EA">
              <w:rPr>
                <w:rFonts w:eastAsia="Calibri" w:cs="Arial"/>
                <w:sz w:val="22"/>
                <w:szCs w:val="22"/>
              </w:rPr>
              <w:t xml:space="preserve">пружио </w:t>
            </w:r>
            <w:r w:rsidR="00A12980" w:rsidRPr="00F47D19">
              <w:rPr>
                <w:rFonts w:eastAsia="Calibri" w:cs="Arial"/>
                <w:sz w:val="22"/>
                <w:szCs w:val="22"/>
              </w:rPr>
              <w:t>услуге које се односе</w:t>
            </w:r>
            <w:r w:rsidR="00A0732E">
              <w:rPr>
                <w:rFonts w:eastAsia="Calibri" w:cs="Arial"/>
                <w:sz w:val="22"/>
                <w:szCs w:val="22"/>
                <w:lang w:val="sr-Cyrl-RS"/>
              </w:rPr>
              <w:t xml:space="preserve"> на</w:t>
            </w:r>
            <w:r w:rsidR="00A12980" w:rsidRPr="00F47D19">
              <w:rPr>
                <w:rFonts w:eastAsia="Calibri" w:cs="Arial"/>
                <w:sz w:val="22"/>
                <w:szCs w:val="22"/>
                <w:lang w:val="sr-Cyrl-RS"/>
              </w:rPr>
              <w:t xml:space="preserve"> послове метализације </w:t>
            </w:r>
            <w:r w:rsidR="00A12980">
              <w:rPr>
                <w:rFonts w:eastAsia="Calibri" w:cs="Arial"/>
                <w:sz w:val="22"/>
                <w:szCs w:val="22"/>
                <w:lang w:val="sr-Cyrl-RS"/>
              </w:rPr>
              <w:t>у термоенергетским постројењима</w:t>
            </w:r>
            <w:r>
              <w:rPr>
                <w:rFonts w:eastAsia="Calibri" w:cs="Arial"/>
                <w:sz w:val="22"/>
                <w:szCs w:val="22"/>
                <w:lang w:val="sr-Cyrl-RS"/>
              </w:rPr>
              <w:t>,</w:t>
            </w:r>
            <w:r w:rsidRPr="00E941EA">
              <w:rPr>
                <w:rFonts w:cs="Arial"/>
                <w:sz w:val="22"/>
              </w:rPr>
              <w:t xml:space="preserve"> </w:t>
            </w:r>
            <w:r w:rsidRPr="00E941EA">
              <w:rPr>
                <w:rFonts w:cs="Arial"/>
                <w:sz w:val="22"/>
                <w:szCs w:val="22"/>
              </w:rPr>
              <w:t xml:space="preserve">у укупном износу најмање </w:t>
            </w:r>
            <w:r w:rsidR="00CC081A">
              <w:rPr>
                <w:rFonts w:cs="Arial"/>
                <w:sz w:val="22"/>
                <w:szCs w:val="22"/>
                <w:lang w:val="sr-Cyrl-RS"/>
              </w:rPr>
              <w:t>4.000</w:t>
            </w:r>
            <w:r w:rsidRPr="00E941EA">
              <w:rPr>
                <w:rFonts w:cs="Arial"/>
                <w:sz w:val="22"/>
                <w:szCs w:val="22"/>
              </w:rPr>
              <w:t>.000,00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Pr>
                <w:rFonts w:eastAsia="Calibri" w:cs="Arial"/>
                <w:sz w:val="22"/>
                <w:szCs w:val="22"/>
                <w:lang w:val="ru-RU" w:eastAsia="en-US"/>
              </w:rPr>
              <w:t>)</w:t>
            </w:r>
            <w:r>
              <w:rPr>
                <w:rFonts w:eastAsia="Calibri" w:cs="Arial"/>
                <w:sz w:val="22"/>
                <w:szCs w:val="22"/>
                <w:lang w:val="sr-Latn-RS" w:eastAsia="en-US"/>
              </w:rPr>
              <w:t>,</w:t>
            </w:r>
          </w:p>
          <w:p w14:paraId="1EEE15BE" w14:textId="77777777" w:rsidR="0055797D" w:rsidRPr="00E941EA" w:rsidRDefault="0055797D" w:rsidP="0055797D">
            <w:pPr>
              <w:autoSpaceDE w:val="0"/>
              <w:autoSpaceDN w:val="0"/>
              <w:adjustRightInd w:val="0"/>
              <w:rPr>
                <w:rFonts w:cs="Arial"/>
                <w:b/>
                <w:u w:val="single"/>
                <w:lang w:val="ru-RU"/>
              </w:rPr>
            </w:pPr>
            <w:r w:rsidRPr="00E941EA">
              <w:rPr>
                <w:rFonts w:cs="Arial"/>
                <w:b/>
                <w:u w:val="single"/>
                <w:lang w:val="ru-RU"/>
              </w:rPr>
              <w:t xml:space="preserve">Доказ: </w:t>
            </w:r>
          </w:p>
          <w:p w14:paraId="2EC4E9E6" w14:textId="77777777" w:rsidR="0055797D" w:rsidRPr="00E941EA" w:rsidRDefault="0055797D" w:rsidP="0055797D">
            <w:pPr>
              <w:autoSpaceDE w:val="0"/>
              <w:autoSpaceDN w:val="0"/>
              <w:adjustRightInd w:val="0"/>
              <w:spacing w:before="0"/>
              <w:ind w:left="279" w:hanging="220"/>
              <w:rPr>
                <w:rFonts w:cs="Arial"/>
                <w:lang w:val="sr-Cyrl-CS"/>
              </w:rPr>
            </w:pPr>
            <w:r w:rsidRPr="00E941EA">
              <w:rPr>
                <w:rFonts w:cs="Arial"/>
                <w:lang w:val="ru-RU"/>
              </w:rPr>
              <w:t xml:space="preserve">- </w:t>
            </w:r>
            <w:r w:rsidRPr="00E941EA">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534DE828" w14:textId="77777777" w:rsidR="0055797D" w:rsidRDefault="0055797D" w:rsidP="0055797D">
            <w:pPr>
              <w:autoSpaceDE w:val="0"/>
              <w:autoSpaceDN w:val="0"/>
              <w:adjustRightInd w:val="0"/>
              <w:spacing w:before="0"/>
              <w:ind w:left="279" w:hanging="220"/>
              <w:rPr>
                <w:rFonts w:eastAsia="Calibri" w:cs="Arial"/>
                <w:lang w:val="sr-Cyrl-RS"/>
              </w:rPr>
            </w:pPr>
            <w:r w:rsidRPr="00E941EA">
              <w:rPr>
                <w:rFonts w:cs="Arial"/>
                <w:lang w:val="ru-RU"/>
              </w:rPr>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46C625BA" w14:textId="77777777" w:rsidR="0055797D" w:rsidRDefault="0055797D" w:rsidP="007A284F">
            <w:pPr>
              <w:autoSpaceDE w:val="0"/>
              <w:autoSpaceDN w:val="0"/>
              <w:adjustRightInd w:val="0"/>
              <w:spacing w:before="0"/>
              <w:ind w:left="279" w:hanging="220"/>
              <w:rPr>
                <w:rFonts w:eastAsia="Calibri" w:cs="Arial"/>
                <w:lang w:val="sr-Cyrl-RS"/>
              </w:rPr>
            </w:pPr>
          </w:p>
          <w:p w14:paraId="3AA239FF" w14:textId="77777777" w:rsidR="00CC081A" w:rsidRDefault="00CC081A" w:rsidP="007A284F">
            <w:pPr>
              <w:autoSpaceDE w:val="0"/>
              <w:autoSpaceDN w:val="0"/>
              <w:adjustRightInd w:val="0"/>
              <w:spacing w:before="0"/>
              <w:ind w:left="279" w:hanging="220"/>
              <w:rPr>
                <w:rFonts w:eastAsia="Calibri" w:cs="Arial"/>
                <w:lang w:val="sr-Cyrl-RS"/>
              </w:rPr>
            </w:pPr>
          </w:p>
          <w:p w14:paraId="7C97B4EA" w14:textId="77777777" w:rsidR="00CC081A" w:rsidRDefault="00CC081A" w:rsidP="007A284F">
            <w:pPr>
              <w:autoSpaceDE w:val="0"/>
              <w:autoSpaceDN w:val="0"/>
              <w:adjustRightInd w:val="0"/>
              <w:spacing w:before="0"/>
              <w:ind w:left="279" w:hanging="220"/>
              <w:rPr>
                <w:rFonts w:eastAsia="Calibri" w:cs="Arial"/>
                <w:lang w:val="sr-Cyrl-RS"/>
              </w:rPr>
            </w:pPr>
          </w:p>
          <w:p w14:paraId="634F2DE1" w14:textId="4232D954" w:rsidR="00CC081A" w:rsidRPr="00B90651" w:rsidRDefault="00CC081A" w:rsidP="007A284F">
            <w:pPr>
              <w:autoSpaceDE w:val="0"/>
              <w:autoSpaceDN w:val="0"/>
              <w:adjustRightInd w:val="0"/>
              <w:spacing w:before="0"/>
              <w:ind w:left="279" w:hanging="220"/>
              <w:rPr>
                <w:rFonts w:eastAsia="Calibri" w:cs="Arial"/>
                <w:lang w:val="sr-Cyrl-RS"/>
              </w:rPr>
            </w:pPr>
          </w:p>
        </w:tc>
      </w:tr>
      <w:tr w:rsidR="00E941EA" w:rsidRPr="00E941EA" w14:paraId="486941A9" w14:textId="77777777" w:rsidTr="00103A95">
        <w:trPr>
          <w:jc w:val="center"/>
        </w:trPr>
        <w:tc>
          <w:tcPr>
            <w:tcW w:w="729" w:type="dxa"/>
            <w:vAlign w:val="center"/>
          </w:tcPr>
          <w:p w14:paraId="5AB1F466" w14:textId="47C9C534" w:rsidR="005530DB" w:rsidRPr="00E941EA" w:rsidRDefault="005530DB" w:rsidP="005530DB">
            <w:pPr>
              <w:jc w:val="center"/>
              <w:rPr>
                <w:rFonts w:cs="Arial"/>
                <w:lang w:val="sr-Cyrl-RS"/>
              </w:rPr>
            </w:pPr>
            <w:r w:rsidRPr="00E941EA">
              <w:rPr>
                <w:rFonts w:cs="Arial"/>
                <w:lang w:val="sr-Cyrl-RS"/>
              </w:rPr>
              <w:lastRenderedPageBreak/>
              <w:t>7</w:t>
            </w:r>
          </w:p>
        </w:tc>
        <w:tc>
          <w:tcPr>
            <w:tcW w:w="8430" w:type="dxa"/>
          </w:tcPr>
          <w:p w14:paraId="6159A8F6" w14:textId="77777777" w:rsidR="005530DB" w:rsidRPr="00E941EA" w:rsidRDefault="005530DB" w:rsidP="005530DB">
            <w:pPr>
              <w:autoSpaceDE w:val="0"/>
              <w:autoSpaceDN w:val="0"/>
              <w:adjustRightInd w:val="0"/>
              <w:rPr>
                <w:rFonts w:cs="Arial"/>
                <w:b/>
                <w:u w:val="single"/>
                <w:lang w:val="ru-RU"/>
              </w:rPr>
            </w:pPr>
            <w:r w:rsidRPr="00E941EA">
              <w:rPr>
                <w:rFonts w:cs="Arial"/>
                <w:b/>
                <w:u w:val="single"/>
                <w:lang w:val="ru-RU"/>
              </w:rPr>
              <w:t>Услов:</w:t>
            </w:r>
          </w:p>
          <w:p w14:paraId="47B3E186" w14:textId="0EB07DBC" w:rsidR="005530DB" w:rsidRDefault="005530DB" w:rsidP="005530DB">
            <w:pPr>
              <w:rPr>
                <w:rFonts w:cs="Arial"/>
                <w:b/>
                <w:lang w:val="ru-RU"/>
              </w:rPr>
            </w:pPr>
            <w:r w:rsidRPr="00B90651">
              <w:rPr>
                <w:rFonts w:cs="Arial"/>
                <w:b/>
                <w:lang w:val="ru-RU"/>
              </w:rPr>
              <w:t xml:space="preserve">Кадровски </w:t>
            </w:r>
            <w:r w:rsidR="00B90651" w:rsidRPr="00B90651">
              <w:rPr>
                <w:rFonts w:cs="Arial"/>
                <w:b/>
                <w:lang w:val="ru-RU"/>
              </w:rPr>
              <w:t xml:space="preserve"> капацитет</w:t>
            </w:r>
          </w:p>
          <w:p w14:paraId="5ADFAAB1" w14:textId="77777777" w:rsidR="005530DB" w:rsidRPr="00E941EA" w:rsidRDefault="005530DB" w:rsidP="005530DB">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FC81892" w14:textId="77777777" w:rsidR="005530DB" w:rsidRPr="00E941EA" w:rsidRDefault="005530DB" w:rsidP="005530DB">
            <w:pPr>
              <w:autoSpaceDE w:val="0"/>
              <w:autoSpaceDN w:val="0"/>
              <w:adjustRightInd w:val="0"/>
              <w:spacing w:before="0"/>
              <w:rPr>
                <w:rFonts w:cs="Arial"/>
                <w:lang w:val="sr-Cyrl-CS"/>
              </w:rPr>
            </w:pPr>
          </w:p>
          <w:p w14:paraId="1F2401F0" w14:textId="77777777" w:rsidR="007B29FB" w:rsidRPr="00085158" w:rsidRDefault="007B29FB" w:rsidP="007B29FB">
            <w:pPr>
              <w:pStyle w:val="ListParagraph"/>
              <w:numPr>
                <w:ilvl w:val="0"/>
                <w:numId w:val="37"/>
              </w:numPr>
              <w:tabs>
                <w:tab w:val="clear" w:pos="720"/>
                <w:tab w:val="num" w:pos="362"/>
              </w:tabs>
              <w:spacing w:before="0"/>
              <w:ind w:hanging="720"/>
              <w:rPr>
                <w:rFonts w:ascii="Arial" w:eastAsiaTheme="minorEastAsia" w:hAnsi="Arial" w:cs="Arial"/>
                <w:lang w:val="sr-Cyrl-RS" w:eastAsia="sr-Latn-RS"/>
              </w:rPr>
            </w:pPr>
            <w:r w:rsidRPr="00085158">
              <w:rPr>
                <w:rFonts w:ascii="Arial" w:eastAsiaTheme="minorEastAsia" w:hAnsi="Arial" w:cs="Arial"/>
                <w:lang w:val="sr-Latn-RS" w:eastAsia="sr-Latn-RS"/>
              </w:rPr>
              <w:t xml:space="preserve">најмање 1 </w:t>
            </w:r>
            <w:r w:rsidRPr="00085158">
              <w:rPr>
                <w:rFonts w:ascii="Arial" w:eastAsiaTheme="minorEastAsia" w:hAnsi="Arial" w:cs="Arial"/>
                <w:lang w:val="sr-Cyrl-RS" w:eastAsia="sr-Latn-RS"/>
              </w:rPr>
              <w:t>инжењер</w:t>
            </w:r>
            <w:r>
              <w:rPr>
                <w:rFonts w:ascii="Arial" w:eastAsiaTheme="minorEastAsia" w:hAnsi="Arial" w:cs="Arial"/>
                <w:lang w:val="sr-Cyrl-RS" w:eastAsia="sr-Latn-RS"/>
              </w:rPr>
              <w:t>а</w:t>
            </w:r>
            <w:r w:rsidRPr="00085158">
              <w:rPr>
                <w:rFonts w:ascii="Arial" w:eastAsiaTheme="minorEastAsia" w:hAnsi="Arial" w:cs="Arial"/>
                <w:lang w:val="sr-Cyrl-RS" w:eastAsia="sr-Latn-RS"/>
              </w:rPr>
              <w:t xml:space="preserve"> за заваривање са сертификатом </w:t>
            </w:r>
            <w:r w:rsidRPr="00085158">
              <w:rPr>
                <w:rFonts w:ascii="Arial" w:eastAsiaTheme="minorEastAsia" w:hAnsi="Arial" w:cs="Arial"/>
                <w:lang w:eastAsia="sr-Latn-RS"/>
              </w:rPr>
              <w:t>EWE/IWE</w:t>
            </w:r>
            <w:r w:rsidRPr="00085158">
              <w:rPr>
                <w:rFonts w:ascii="Arial" w:eastAsiaTheme="minorEastAsia" w:hAnsi="Arial" w:cs="Arial"/>
                <w:lang w:val="sr-Cyrl-RS" w:eastAsia="sr-Latn-RS"/>
              </w:rPr>
              <w:t>,</w:t>
            </w:r>
          </w:p>
          <w:p w14:paraId="436B15C0" w14:textId="77777777" w:rsidR="007B29FB" w:rsidRPr="00085158" w:rsidRDefault="007B29FB" w:rsidP="007B29FB">
            <w:pPr>
              <w:pStyle w:val="ListParagraph"/>
              <w:numPr>
                <w:ilvl w:val="0"/>
                <w:numId w:val="37"/>
              </w:numPr>
              <w:tabs>
                <w:tab w:val="clear" w:pos="720"/>
                <w:tab w:val="num" w:pos="362"/>
              </w:tabs>
              <w:spacing w:before="0"/>
              <w:ind w:hanging="720"/>
              <w:rPr>
                <w:rFonts w:ascii="Arial" w:eastAsiaTheme="minorEastAsia" w:hAnsi="Arial" w:cs="Arial"/>
                <w:lang w:val="sr-Cyrl-RS" w:eastAsia="sr-Latn-RS"/>
              </w:rPr>
            </w:pPr>
            <w:r>
              <w:rPr>
                <w:rFonts w:ascii="Arial" w:eastAsiaTheme="minorEastAsia" w:hAnsi="Arial" w:cs="Arial"/>
                <w:lang w:val="sr-Cyrl-RS" w:eastAsia="sr-Latn-RS"/>
              </w:rPr>
              <w:t>најмање 2</w:t>
            </w:r>
            <w:r w:rsidRPr="00085158">
              <w:rPr>
                <w:rFonts w:ascii="Arial" w:eastAsiaTheme="minorEastAsia" w:hAnsi="Arial" w:cs="Arial"/>
                <w:lang w:val="sr-Cyrl-RS" w:eastAsia="sr-Latn-RS"/>
              </w:rPr>
              <w:t xml:space="preserve"> оператера  за метализацију са важећим атестом,</w:t>
            </w:r>
          </w:p>
          <w:p w14:paraId="7E2E3E1D" w14:textId="77777777" w:rsidR="007B29FB" w:rsidRPr="00085158" w:rsidRDefault="007B29FB" w:rsidP="007B29FB">
            <w:pPr>
              <w:pStyle w:val="ListParagraph"/>
              <w:numPr>
                <w:ilvl w:val="0"/>
                <w:numId w:val="37"/>
              </w:numPr>
              <w:tabs>
                <w:tab w:val="clear" w:pos="720"/>
                <w:tab w:val="num" w:pos="362"/>
              </w:tabs>
              <w:spacing w:before="0"/>
              <w:ind w:hanging="720"/>
              <w:rPr>
                <w:rFonts w:ascii="Arial" w:eastAsiaTheme="minorEastAsia" w:hAnsi="Arial" w:cs="Arial"/>
                <w:lang w:val="sr-Cyrl-RS" w:eastAsia="sr-Latn-RS"/>
              </w:rPr>
            </w:pPr>
            <w:r>
              <w:rPr>
                <w:rFonts w:ascii="Arial" w:eastAsiaTheme="minorEastAsia" w:hAnsi="Arial" w:cs="Arial"/>
                <w:lang w:val="sr-Cyrl-RS" w:eastAsia="sr-Latn-RS"/>
              </w:rPr>
              <w:t>најмање 2</w:t>
            </w:r>
            <w:r w:rsidRPr="00085158">
              <w:rPr>
                <w:rFonts w:ascii="Arial" w:eastAsiaTheme="minorEastAsia" w:hAnsi="Arial" w:cs="Arial"/>
                <w:lang w:val="sr-Cyrl-RS" w:eastAsia="sr-Latn-RS"/>
              </w:rPr>
              <w:t xml:space="preserve"> извршиоца – заваривача </w:t>
            </w:r>
            <w:r>
              <w:rPr>
                <w:rFonts w:ascii="Arial" w:eastAsiaTheme="minorEastAsia" w:hAnsi="Arial" w:cs="Arial"/>
                <w:lang w:val="sr-Cyrl-RS" w:eastAsia="sr-Latn-RS"/>
              </w:rPr>
              <w:t>(</w:t>
            </w:r>
            <w:r w:rsidRPr="00085158">
              <w:rPr>
                <w:rFonts w:ascii="Arial" w:eastAsiaTheme="minorEastAsia" w:hAnsi="Arial" w:cs="Arial"/>
                <w:lang w:val="sr-Cyrl-RS" w:eastAsia="sr-Latn-RS"/>
              </w:rPr>
              <w:t xml:space="preserve">минимум </w:t>
            </w:r>
            <w:r w:rsidRPr="00085158">
              <w:rPr>
                <w:rFonts w:ascii="Arial" w:eastAsiaTheme="minorEastAsia" w:hAnsi="Arial" w:cs="Arial"/>
                <w:lang w:eastAsia="sr-Latn-RS"/>
              </w:rPr>
              <w:t xml:space="preserve">III CCC </w:t>
            </w:r>
            <w:r w:rsidRPr="00085158">
              <w:rPr>
                <w:rFonts w:ascii="Arial" w:eastAsiaTheme="minorEastAsia" w:hAnsi="Arial" w:cs="Arial"/>
                <w:lang w:val="sr-Cyrl-RS" w:eastAsia="sr-Latn-RS"/>
              </w:rPr>
              <w:t>машинске струке</w:t>
            </w:r>
            <w:r>
              <w:rPr>
                <w:rFonts w:ascii="Arial" w:eastAsiaTheme="minorEastAsia" w:hAnsi="Arial" w:cs="Arial"/>
                <w:lang w:val="sr-Cyrl-RS" w:eastAsia="sr-Latn-RS"/>
              </w:rPr>
              <w:t>)</w:t>
            </w:r>
            <w:r w:rsidRPr="00085158">
              <w:rPr>
                <w:rFonts w:ascii="Arial" w:eastAsiaTheme="minorEastAsia" w:hAnsi="Arial" w:cs="Arial"/>
                <w:lang w:val="sr-Cyrl-RS" w:eastAsia="sr-Latn-RS"/>
              </w:rPr>
              <w:t>,</w:t>
            </w:r>
          </w:p>
          <w:p w14:paraId="4FF362E2" w14:textId="77777777" w:rsidR="000B1636" w:rsidRDefault="000B1636" w:rsidP="005530DB">
            <w:pPr>
              <w:autoSpaceDE w:val="0"/>
              <w:autoSpaceDN w:val="0"/>
              <w:adjustRightInd w:val="0"/>
              <w:spacing w:before="0"/>
              <w:ind w:left="360"/>
              <w:rPr>
                <w:rFonts w:cs="Arial"/>
                <w:b/>
                <w:u w:val="single"/>
              </w:rPr>
            </w:pPr>
          </w:p>
          <w:p w14:paraId="4537C969" w14:textId="77777777" w:rsidR="005530DB" w:rsidRPr="00E941EA" w:rsidRDefault="005530DB" w:rsidP="005530DB">
            <w:pPr>
              <w:autoSpaceDE w:val="0"/>
              <w:autoSpaceDN w:val="0"/>
              <w:adjustRightInd w:val="0"/>
              <w:spacing w:before="0"/>
              <w:ind w:left="360"/>
              <w:rPr>
                <w:rFonts w:cs="Arial"/>
                <w:b/>
                <w:u w:val="single"/>
              </w:rPr>
            </w:pPr>
            <w:r w:rsidRPr="00E941EA">
              <w:rPr>
                <w:rFonts w:cs="Arial"/>
                <w:b/>
                <w:u w:val="single"/>
              </w:rPr>
              <w:t xml:space="preserve">Доказ: </w:t>
            </w:r>
          </w:p>
          <w:p w14:paraId="08369EF5" w14:textId="1655A529" w:rsidR="005530DB" w:rsidRPr="00E941EA" w:rsidRDefault="005530DB" w:rsidP="007B29FB">
            <w:pPr>
              <w:numPr>
                <w:ilvl w:val="0"/>
                <w:numId w:val="30"/>
              </w:numPr>
              <w:autoSpaceDE w:val="0"/>
              <w:autoSpaceDN w:val="0"/>
              <w:adjustRightInd w:val="0"/>
              <w:spacing w:before="0"/>
              <w:rPr>
                <w:rFonts w:cs="Arial"/>
                <w:lang w:val="ru-RU"/>
              </w:rPr>
            </w:pP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00F103F9" w:rsidRPr="00E941EA">
              <w:rPr>
                <w:rFonts w:cs="Arial"/>
                <w:lang w:val="sr-Latn-RS"/>
              </w:rPr>
              <w:t>7</w:t>
            </w:r>
            <w:r w:rsidRPr="00E941EA">
              <w:rPr>
                <w:rFonts w:cs="Arial"/>
                <w:lang w:val="sr-Cyrl-CS"/>
              </w:rPr>
              <w:t>из конскурсне документације,</w:t>
            </w:r>
          </w:p>
          <w:p w14:paraId="327CE05E" w14:textId="77777777" w:rsidR="005530DB" w:rsidRPr="00E941EA" w:rsidRDefault="005530DB" w:rsidP="007B29FB">
            <w:pPr>
              <w:numPr>
                <w:ilvl w:val="0"/>
                <w:numId w:val="30"/>
              </w:numPr>
              <w:autoSpaceDE w:val="0"/>
              <w:autoSpaceDN w:val="0"/>
              <w:adjustRightInd w:val="0"/>
              <w:spacing w:before="0"/>
              <w:rPr>
                <w:rFonts w:cs="Arial"/>
                <w:lang w:val="ru-RU"/>
              </w:rPr>
            </w:pP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055C7E6F" w14:textId="77777777" w:rsidR="007E43EE" w:rsidRPr="007B6905" w:rsidRDefault="005530DB" w:rsidP="007B29FB">
            <w:pPr>
              <w:pStyle w:val="ListParagraph"/>
              <w:numPr>
                <w:ilvl w:val="0"/>
                <w:numId w:val="30"/>
              </w:numPr>
              <w:autoSpaceDE w:val="0"/>
              <w:autoSpaceDN w:val="0"/>
              <w:adjustRightInd w:val="0"/>
              <w:rPr>
                <w:rFonts w:ascii="Arial" w:hAnsi="Arial" w:cs="Arial"/>
                <w:b/>
                <w:u w:val="single"/>
                <w:lang w:val="ru-RU"/>
              </w:rPr>
            </w:pPr>
            <w:r w:rsidRPr="00E941EA">
              <w:rPr>
                <w:rFonts w:ascii="Arial" w:hAnsi="Arial" w:cs="Arial"/>
                <w:lang w:val="sr-Latn-CS"/>
              </w:rPr>
              <w:t xml:space="preserve">Фотокопија </w:t>
            </w:r>
            <w:r w:rsidRPr="00E941EA">
              <w:rPr>
                <w:rFonts w:ascii="Arial" w:hAnsi="Arial" w:cs="Arial"/>
                <w:lang w:val="sr-Cyrl-CS"/>
              </w:rPr>
              <w:t xml:space="preserve">важећег </w:t>
            </w:r>
            <w:r w:rsidRPr="00E941EA">
              <w:rPr>
                <w:rFonts w:ascii="Arial" w:hAnsi="Arial" w:cs="Arial"/>
                <w:lang w:val="sr-Latn-CS"/>
              </w:rPr>
              <w:t>уговора о ангажовању (за лица ангажована ван радног односа)</w:t>
            </w:r>
            <w:r w:rsidRPr="00E941EA">
              <w:rPr>
                <w:rFonts w:ascii="Arial" w:hAnsi="Arial" w:cs="Arial"/>
                <w:lang w:val="sr-Cyrl-CS"/>
              </w:rPr>
              <w:t>.</w:t>
            </w:r>
          </w:p>
          <w:p w14:paraId="77614A31" w14:textId="77777777" w:rsidR="007B29FB" w:rsidRDefault="007B29FB" w:rsidP="007B29FB">
            <w:pPr>
              <w:pStyle w:val="ListParagraph"/>
              <w:numPr>
                <w:ilvl w:val="0"/>
                <w:numId w:val="30"/>
              </w:numPr>
              <w:autoSpaceDE w:val="0"/>
              <w:autoSpaceDN w:val="0"/>
              <w:adjustRightInd w:val="0"/>
              <w:rPr>
                <w:rFonts w:ascii="Arial" w:hAnsi="Arial" w:cs="Arial"/>
                <w:lang w:val="ru-RU"/>
              </w:rPr>
            </w:pPr>
            <w:r w:rsidRPr="00AC38F5">
              <w:rPr>
                <w:rFonts w:ascii="Arial" w:hAnsi="Arial" w:cs="Arial"/>
                <w:lang w:val="ru-RU"/>
              </w:rPr>
              <w:t>Фотокопија сертификата EWE/IWE</w:t>
            </w:r>
            <w:r>
              <w:rPr>
                <w:rFonts w:ascii="Arial" w:hAnsi="Arial" w:cs="Arial"/>
                <w:lang w:val="ru-RU"/>
              </w:rPr>
              <w:t>,</w:t>
            </w:r>
          </w:p>
          <w:p w14:paraId="6A683521" w14:textId="77777777" w:rsidR="007B29FB" w:rsidRDefault="007B29FB" w:rsidP="007B29FB">
            <w:pPr>
              <w:pStyle w:val="ListParagraph"/>
              <w:numPr>
                <w:ilvl w:val="0"/>
                <w:numId w:val="30"/>
              </w:numPr>
              <w:autoSpaceDE w:val="0"/>
              <w:autoSpaceDN w:val="0"/>
              <w:adjustRightInd w:val="0"/>
              <w:rPr>
                <w:rFonts w:ascii="Arial" w:hAnsi="Arial" w:cs="Arial"/>
                <w:lang w:val="ru-RU"/>
              </w:rPr>
            </w:pPr>
            <w:r>
              <w:rPr>
                <w:rFonts w:ascii="Arial" w:hAnsi="Arial" w:cs="Arial"/>
                <w:lang w:val="ru-RU"/>
              </w:rPr>
              <w:t>Фотокопија атеста за вршење метализације.</w:t>
            </w:r>
          </w:p>
          <w:p w14:paraId="77F9E23D" w14:textId="279BABD6" w:rsidR="007B6905" w:rsidRPr="007A284F" w:rsidRDefault="007B6905" w:rsidP="007B6905">
            <w:pPr>
              <w:pStyle w:val="ListParagraph"/>
              <w:autoSpaceDE w:val="0"/>
              <w:autoSpaceDN w:val="0"/>
              <w:adjustRightInd w:val="0"/>
              <w:rPr>
                <w:rFonts w:ascii="Arial" w:hAnsi="Arial" w:cs="Arial"/>
                <w:b/>
                <w:u w:val="single"/>
                <w:lang w:val="ru-RU"/>
              </w:rPr>
            </w:pPr>
          </w:p>
        </w:tc>
      </w:tr>
    </w:tbl>
    <w:p w14:paraId="4FF09DF6" w14:textId="77777777" w:rsidR="00FE4A70" w:rsidRPr="00E941EA" w:rsidRDefault="00FE4A70" w:rsidP="00FE4A70">
      <w:pPr>
        <w:spacing w:before="0"/>
        <w:rPr>
          <w:rFonts w:cs="Arial"/>
          <w:lang w:val="ru-RU" w:eastAsia="zh-CN"/>
        </w:rPr>
      </w:pPr>
    </w:p>
    <w:p w14:paraId="7A889279" w14:textId="77777777" w:rsidR="00D64ED0" w:rsidRDefault="00D64ED0" w:rsidP="00FE4A70">
      <w:pPr>
        <w:spacing w:before="0"/>
        <w:rPr>
          <w:rFonts w:cs="Arial"/>
          <w:lang w:val="ru-RU" w:eastAsia="zh-CN"/>
        </w:rPr>
      </w:pPr>
    </w:p>
    <w:p w14:paraId="5CE8BDBB" w14:textId="2BA815AD"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 xml:space="preserve">услове из тачака 1. </w:t>
      </w:r>
      <w:r w:rsidR="000B1636" w:rsidRPr="00E941EA">
        <w:rPr>
          <w:rFonts w:cs="Arial"/>
          <w:lang w:val="ru-RU" w:eastAsia="zh-CN"/>
        </w:rPr>
        <w:t>Д</w:t>
      </w:r>
      <w:r w:rsidRPr="00E941EA">
        <w:rPr>
          <w:rFonts w:cs="Arial"/>
          <w:lang w:val="ru-RU" w:eastAsia="zh-CN"/>
        </w:rPr>
        <w:t>о</w:t>
      </w:r>
      <w:r w:rsidR="000B1636">
        <w:rPr>
          <w:rFonts w:cs="Arial"/>
          <w:lang w:val="sr-Cyrl-RS" w:eastAsia="zh-CN"/>
        </w:rPr>
        <w:t xml:space="preserve"> 7</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67C3A731" w14:textId="330E650C" w:rsidR="00FE4A70" w:rsidRPr="00E941EA" w:rsidRDefault="006D7F18" w:rsidP="006D7F18">
      <w:pPr>
        <w:rPr>
          <w:rFonts w:cs="Arial"/>
          <w:lang w:val="ru-RU"/>
        </w:rPr>
      </w:pPr>
      <w:r w:rsidRPr="00E941EA">
        <w:rPr>
          <w:rFonts w:cs="Arial"/>
          <w:lang w:val="ru-RU"/>
        </w:rPr>
        <w:t>1-</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E941EA" w:rsidRDefault="00FE4A70" w:rsidP="00FE4A70">
      <w:pPr>
        <w:rPr>
          <w:rFonts w:cs="Arial"/>
          <w:lang w:val="ru-RU"/>
        </w:rPr>
      </w:pPr>
    </w:p>
    <w:p w14:paraId="77BB0DF1" w14:textId="77777777" w:rsidR="00FE4A70" w:rsidRPr="00E941EA"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E941EA" w:rsidRDefault="00FE4A70" w:rsidP="00FE4A70">
      <w:pPr>
        <w:spacing w:before="0"/>
        <w:rPr>
          <w:rFonts w:cs="Arial"/>
          <w:lang w:val="ru-RU" w:eastAsia="zh-CN"/>
        </w:rPr>
      </w:pP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941EA" w:rsidRDefault="00FE4A70" w:rsidP="00FE4A70">
      <w:pPr>
        <w:spacing w:before="0"/>
        <w:rPr>
          <w:rFonts w:cs="Arial"/>
          <w:lang w:val="ru-RU" w:eastAsia="zh-CN"/>
        </w:rPr>
      </w:pP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Pr="00E941EA">
        <w:rPr>
          <w:rFonts w:cs="Arial"/>
          <w:lang w:val="sr-Cyrl-RS" w:eastAsia="zh-CN"/>
        </w:rPr>
        <w:lastRenderedPageBreak/>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www.nbs.rs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777777" w:rsidR="00FE4A70" w:rsidRPr="00E941EA" w:rsidRDefault="00FE4A70" w:rsidP="00FE4A70">
      <w:pPr>
        <w:spacing w:before="0"/>
        <w:rPr>
          <w:rFonts w:cs="Arial"/>
          <w:lang w:val="sr-Cyrl-CS" w:eastAsia="zh-CN"/>
        </w:rPr>
      </w:pPr>
      <w:r w:rsidRPr="00E941EA">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E31C47" w14:textId="77777777" w:rsidR="00D813FB" w:rsidRDefault="00D813FB" w:rsidP="00B13CD3">
      <w:pPr>
        <w:spacing w:before="0"/>
        <w:rPr>
          <w:rFonts w:cs="Arial"/>
          <w:lang w:val="ru-RU" w:eastAsia="zh-CN"/>
        </w:rPr>
      </w:pPr>
    </w:p>
    <w:p w14:paraId="593CADC8" w14:textId="77777777" w:rsidR="007B6905" w:rsidRDefault="007B6905" w:rsidP="00B13CD3">
      <w:pPr>
        <w:spacing w:before="0"/>
        <w:rPr>
          <w:rFonts w:cs="Arial"/>
          <w:lang w:val="ru-RU" w:eastAsia="zh-CN"/>
        </w:rPr>
      </w:pPr>
    </w:p>
    <w:p w14:paraId="426C0B72" w14:textId="77777777" w:rsidR="007B6905" w:rsidRDefault="007B6905" w:rsidP="00B13CD3">
      <w:pPr>
        <w:spacing w:before="0"/>
        <w:rPr>
          <w:rFonts w:cs="Arial"/>
          <w:lang w:val="ru-RU" w:eastAsia="zh-CN"/>
        </w:rPr>
      </w:pPr>
    </w:p>
    <w:p w14:paraId="45FFF5AC" w14:textId="77777777" w:rsidR="007B6905" w:rsidRDefault="007B6905" w:rsidP="00B13CD3">
      <w:pPr>
        <w:spacing w:before="0"/>
        <w:rPr>
          <w:rFonts w:cs="Arial"/>
          <w:lang w:val="ru-RU" w:eastAsia="zh-CN"/>
        </w:rPr>
      </w:pPr>
    </w:p>
    <w:p w14:paraId="0780987C" w14:textId="77777777" w:rsidR="007B6905" w:rsidRDefault="007B6905" w:rsidP="00B13CD3">
      <w:pPr>
        <w:spacing w:before="0"/>
        <w:rPr>
          <w:rFonts w:cs="Arial"/>
          <w:lang w:val="ru-RU" w:eastAsia="zh-CN"/>
        </w:rPr>
      </w:pPr>
    </w:p>
    <w:p w14:paraId="6B668E15" w14:textId="77777777" w:rsidR="007B6905" w:rsidRDefault="007B6905" w:rsidP="00B13CD3">
      <w:pPr>
        <w:spacing w:before="0"/>
        <w:rPr>
          <w:rFonts w:cs="Arial"/>
          <w:lang w:val="ru-RU" w:eastAsia="zh-CN"/>
        </w:rPr>
      </w:pPr>
    </w:p>
    <w:p w14:paraId="5865AEF1" w14:textId="77777777" w:rsidR="007B6905" w:rsidRDefault="007B6905" w:rsidP="00B13CD3">
      <w:pPr>
        <w:spacing w:before="0"/>
        <w:rPr>
          <w:rFonts w:cs="Arial"/>
          <w:lang w:val="ru-RU" w:eastAsia="zh-CN"/>
        </w:rPr>
      </w:pPr>
    </w:p>
    <w:p w14:paraId="4FF5425E" w14:textId="77777777" w:rsidR="007B6905" w:rsidRDefault="007B6905" w:rsidP="00B13CD3">
      <w:pPr>
        <w:spacing w:before="0"/>
        <w:rPr>
          <w:rFonts w:cs="Arial"/>
          <w:lang w:val="ru-RU" w:eastAsia="zh-CN"/>
        </w:rPr>
      </w:pPr>
    </w:p>
    <w:p w14:paraId="0F0002CB" w14:textId="77777777" w:rsidR="007B6905" w:rsidRDefault="007B6905" w:rsidP="00B13CD3">
      <w:pPr>
        <w:spacing w:before="0"/>
        <w:rPr>
          <w:rFonts w:cs="Arial"/>
          <w:lang w:val="ru-RU" w:eastAsia="zh-CN"/>
        </w:rPr>
      </w:pPr>
    </w:p>
    <w:p w14:paraId="0E77D5C7" w14:textId="77777777" w:rsidR="007B6905" w:rsidRDefault="007B6905" w:rsidP="00B13CD3">
      <w:pPr>
        <w:spacing w:before="0"/>
        <w:rPr>
          <w:rFonts w:cs="Arial"/>
          <w:lang w:val="ru-RU" w:eastAsia="zh-CN"/>
        </w:rPr>
      </w:pPr>
    </w:p>
    <w:p w14:paraId="2650F754" w14:textId="77777777" w:rsidR="007B6905" w:rsidRDefault="007B6905" w:rsidP="00B13CD3">
      <w:pPr>
        <w:spacing w:before="0"/>
        <w:rPr>
          <w:rFonts w:cs="Arial"/>
          <w:lang w:val="ru-RU" w:eastAsia="zh-CN"/>
        </w:rPr>
      </w:pPr>
    </w:p>
    <w:p w14:paraId="0B2D28A9" w14:textId="77777777" w:rsidR="007B6905" w:rsidRDefault="007B6905" w:rsidP="00B13CD3">
      <w:pPr>
        <w:spacing w:before="0"/>
        <w:rPr>
          <w:rFonts w:cs="Arial"/>
          <w:lang w:val="ru-RU" w:eastAsia="zh-CN"/>
        </w:rPr>
      </w:pPr>
    </w:p>
    <w:p w14:paraId="5E7D9862" w14:textId="77777777" w:rsidR="007B6905" w:rsidRDefault="007B6905"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4"/>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941EA">
        <w:rPr>
          <w:rFonts w:cs="Arial"/>
          <w:lang w:val="ru-RU"/>
        </w:rPr>
        <w:t>5. КРИТЕРИЈУМ ЗА ДОДЕЛУ УГОВОРА</w:t>
      </w:r>
      <w:bookmarkEnd w:id="198"/>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200" w:name="_Toc441651548"/>
      <w:bookmarkStart w:id="201" w:name="_Toc442559886"/>
      <w:r w:rsidRPr="00E941EA">
        <w:rPr>
          <w:rFonts w:cs="Arial"/>
          <w:lang w:val="ru-RU"/>
        </w:rPr>
        <w:t xml:space="preserve">5.1. </w:t>
      </w:r>
      <w:r w:rsidRPr="00E941EA">
        <w:rPr>
          <w:rFonts w:cs="Arial"/>
        </w:rPr>
        <w:t>Резервни критеријум</w:t>
      </w:r>
      <w:bookmarkEnd w:id="200"/>
      <w:bookmarkEnd w:id="201"/>
    </w:p>
    <w:p w14:paraId="6B2318B0" w14:textId="77777777" w:rsidR="004629C4" w:rsidRPr="00E941EA" w:rsidRDefault="004629C4" w:rsidP="004629C4">
      <w:pPr>
        <w:pStyle w:val="KDParagraf"/>
        <w:spacing w:before="0"/>
        <w:rPr>
          <w:rFonts w:cs="Arial"/>
          <w:i/>
          <w:lang w:val="sr-Cyrl-CS"/>
        </w:rPr>
      </w:pPr>
    </w:p>
    <w:p w14:paraId="19073BE4" w14:textId="77777777" w:rsidR="00502456" w:rsidRDefault="00502456" w:rsidP="00502456">
      <w:pPr>
        <w:rPr>
          <w:rFonts w:cs="Arial"/>
          <w:noProof/>
          <w:lang w:val="sr-Cyrl-RS"/>
        </w:rPr>
      </w:pPr>
      <w:r w:rsidRPr="000F2BE5">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45916668" w14:textId="77777777" w:rsidR="00502456" w:rsidRPr="000F2BE5" w:rsidRDefault="00502456" w:rsidP="00502456">
      <w:pPr>
        <w:rPr>
          <w:rFonts w:cs="Arial"/>
          <w:noProof/>
          <w:lang w:val="ru-RU"/>
        </w:rPr>
      </w:pPr>
      <w:r w:rsidRPr="000F2BE5">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38700C28" w14:textId="77777777" w:rsidR="0055797D" w:rsidRDefault="0055797D" w:rsidP="00FF7D93">
      <w:pPr>
        <w:pStyle w:val="KDPodnaslov1"/>
        <w:spacing w:before="0"/>
        <w:ind w:left="360"/>
        <w:rPr>
          <w:rFonts w:cs="Arial"/>
          <w:lang w:val="sr-Cyrl-RS"/>
        </w:rPr>
      </w:pPr>
    </w:p>
    <w:p w14:paraId="3D8F277C" w14:textId="77777777" w:rsidR="0055797D" w:rsidRDefault="0055797D" w:rsidP="00FF7D93">
      <w:pPr>
        <w:pStyle w:val="KDPodnaslov1"/>
        <w:spacing w:before="0"/>
        <w:ind w:left="360"/>
        <w:rPr>
          <w:rFonts w:cs="Arial"/>
          <w:lang w:val="sr-Cyrl-RS"/>
        </w:rPr>
      </w:pPr>
    </w:p>
    <w:p w14:paraId="37EA886E" w14:textId="77777777" w:rsidR="0055797D" w:rsidRDefault="0055797D" w:rsidP="00FF7D93">
      <w:pPr>
        <w:pStyle w:val="KDPodnaslov1"/>
        <w:spacing w:before="0"/>
        <w:ind w:left="360"/>
        <w:rPr>
          <w:rFonts w:cs="Arial"/>
          <w:lang w:val="sr-Cyrl-RS"/>
        </w:rPr>
      </w:pPr>
    </w:p>
    <w:p w14:paraId="3B80A945" w14:textId="77777777" w:rsidR="0055797D" w:rsidRDefault="0055797D" w:rsidP="00FF7D93">
      <w:pPr>
        <w:pStyle w:val="KDPodnaslov1"/>
        <w:spacing w:before="0"/>
        <w:ind w:left="360"/>
        <w:rPr>
          <w:rFonts w:cs="Arial"/>
          <w:lang w:val="sr-Cyrl-RS"/>
        </w:rPr>
      </w:pPr>
    </w:p>
    <w:p w14:paraId="51EA9694" w14:textId="77777777" w:rsidR="0055797D" w:rsidRDefault="0055797D" w:rsidP="00FF7D93">
      <w:pPr>
        <w:pStyle w:val="KDPodnaslov1"/>
        <w:spacing w:before="0"/>
        <w:ind w:left="360"/>
        <w:rPr>
          <w:rFonts w:cs="Arial"/>
          <w:lang w:val="sr-Cyrl-RS"/>
        </w:rPr>
      </w:pPr>
    </w:p>
    <w:p w14:paraId="2F9F95CA" w14:textId="77777777" w:rsidR="0055797D" w:rsidRDefault="0055797D" w:rsidP="00FF7D93">
      <w:pPr>
        <w:pStyle w:val="KDPodnaslov1"/>
        <w:spacing w:before="0"/>
        <w:ind w:left="360"/>
        <w:rPr>
          <w:rFonts w:cs="Arial"/>
          <w:lang w:val="sr-Cyrl-RS"/>
        </w:rPr>
      </w:pPr>
    </w:p>
    <w:p w14:paraId="1842410C" w14:textId="77777777" w:rsidR="0055797D" w:rsidRDefault="0055797D" w:rsidP="00FF7D93">
      <w:pPr>
        <w:pStyle w:val="KDPodnaslov1"/>
        <w:spacing w:before="0"/>
        <w:ind w:left="360"/>
        <w:rPr>
          <w:rFonts w:cs="Arial"/>
          <w:lang w:val="sr-Cyrl-RS"/>
        </w:rPr>
      </w:pPr>
    </w:p>
    <w:p w14:paraId="40C63AF5" w14:textId="77777777" w:rsidR="0055797D" w:rsidRDefault="0055797D" w:rsidP="00FF7D93">
      <w:pPr>
        <w:pStyle w:val="KDPodnaslov1"/>
        <w:spacing w:before="0"/>
        <w:ind w:left="360"/>
        <w:rPr>
          <w:rFonts w:cs="Arial"/>
          <w:lang w:val="sr-Cyrl-RS"/>
        </w:rPr>
      </w:pPr>
    </w:p>
    <w:p w14:paraId="0FD09B6E" w14:textId="77777777" w:rsidR="0055797D" w:rsidRDefault="0055797D" w:rsidP="00FF7D93">
      <w:pPr>
        <w:pStyle w:val="KDPodnaslov1"/>
        <w:spacing w:before="0"/>
        <w:ind w:left="360"/>
        <w:rPr>
          <w:rFonts w:cs="Arial"/>
          <w:lang w:val="sr-Cyrl-RS"/>
        </w:rPr>
      </w:pPr>
    </w:p>
    <w:p w14:paraId="50E776F1" w14:textId="77777777" w:rsidR="0055797D" w:rsidRDefault="0055797D" w:rsidP="00FF7D93">
      <w:pPr>
        <w:pStyle w:val="KDPodnaslov1"/>
        <w:spacing w:before="0"/>
        <w:ind w:left="360"/>
        <w:rPr>
          <w:rFonts w:cs="Arial"/>
          <w:lang w:val="sr-Cyrl-RS"/>
        </w:rPr>
      </w:pPr>
    </w:p>
    <w:p w14:paraId="5ACAED4A" w14:textId="77777777" w:rsidR="0055797D" w:rsidRDefault="0055797D" w:rsidP="00FF7D93">
      <w:pPr>
        <w:pStyle w:val="KDPodnaslov1"/>
        <w:spacing w:before="0"/>
        <w:ind w:left="360"/>
        <w:rPr>
          <w:rFonts w:cs="Arial"/>
          <w:lang w:val="sr-Cyrl-RS"/>
        </w:rPr>
      </w:pPr>
    </w:p>
    <w:p w14:paraId="35FE25BF" w14:textId="77777777" w:rsidR="0055797D" w:rsidRDefault="0055797D" w:rsidP="00FF7D93">
      <w:pPr>
        <w:pStyle w:val="KDPodnaslov1"/>
        <w:spacing w:before="0"/>
        <w:ind w:left="360"/>
        <w:rPr>
          <w:rFonts w:cs="Arial"/>
          <w:lang w:val="sr-Cyrl-RS"/>
        </w:rPr>
      </w:pPr>
    </w:p>
    <w:p w14:paraId="71FADF82" w14:textId="77777777" w:rsidR="0055797D" w:rsidRDefault="0055797D" w:rsidP="00FF7D93">
      <w:pPr>
        <w:pStyle w:val="KDPodnaslov1"/>
        <w:spacing w:before="0"/>
        <w:ind w:left="360"/>
        <w:rPr>
          <w:rFonts w:cs="Arial"/>
          <w:lang w:val="sr-Cyrl-RS"/>
        </w:rPr>
      </w:pPr>
    </w:p>
    <w:p w14:paraId="405D773C" w14:textId="77777777" w:rsidR="0055797D" w:rsidRDefault="0055797D" w:rsidP="00FF7D93">
      <w:pPr>
        <w:pStyle w:val="KDPodnaslov1"/>
        <w:spacing w:before="0"/>
        <w:ind w:left="360"/>
        <w:rPr>
          <w:rFonts w:cs="Arial"/>
          <w:lang w:val="sr-Cyrl-RS"/>
        </w:rPr>
      </w:pPr>
    </w:p>
    <w:p w14:paraId="5CB4201F" w14:textId="77777777" w:rsidR="0055797D" w:rsidRDefault="0055797D" w:rsidP="00FF7D93">
      <w:pPr>
        <w:pStyle w:val="KDPodnaslov1"/>
        <w:spacing w:before="0"/>
        <w:ind w:left="360"/>
        <w:rPr>
          <w:rFonts w:cs="Arial"/>
          <w:lang w:val="sr-Cyrl-RS"/>
        </w:rPr>
      </w:pPr>
    </w:p>
    <w:p w14:paraId="0541319D" w14:textId="77777777" w:rsidR="0055797D" w:rsidRDefault="0055797D" w:rsidP="00FF7D93">
      <w:pPr>
        <w:pStyle w:val="KDPodnaslov1"/>
        <w:spacing w:before="0"/>
        <w:ind w:left="360"/>
        <w:rPr>
          <w:rFonts w:cs="Arial"/>
          <w:lang w:val="sr-Cyrl-RS"/>
        </w:rPr>
      </w:pPr>
    </w:p>
    <w:p w14:paraId="3118FA2D" w14:textId="77777777" w:rsidR="0055797D" w:rsidRDefault="0055797D" w:rsidP="00FF7D93">
      <w:pPr>
        <w:pStyle w:val="KDPodnaslov1"/>
        <w:spacing w:before="0"/>
        <w:ind w:left="360"/>
        <w:rPr>
          <w:rFonts w:cs="Arial"/>
          <w:lang w:val="sr-Cyrl-RS"/>
        </w:rPr>
      </w:pPr>
    </w:p>
    <w:p w14:paraId="26425549" w14:textId="77777777" w:rsidR="0055797D" w:rsidRDefault="0055797D" w:rsidP="00FF7D93">
      <w:pPr>
        <w:pStyle w:val="KDPodnaslov1"/>
        <w:spacing w:before="0"/>
        <w:ind w:left="360"/>
        <w:rPr>
          <w:rFonts w:cs="Arial"/>
          <w:lang w:val="sr-Cyrl-RS"/>
        </w:rPr>
      </w:pPr>
    </w:p>
    <w:p w14:paraId="59CE8931" w14:textId="77777777" w:rsidR="0055797D" w:rsidRDefault="0055797D" w:rsidP="00FF7D93">
      <w:pPr>
        <w:pStyle w:val="KDPodnaslov1"/>
        <w:spacing w:before="0"/>
        <w:ind w:left="360"/>
        <w:rPr>
          <w:rFonts w:cs="Arial"/>
          <w:lang w:val="sr-Cyrl-RS"/>
        </w:rPr>
      </w:pPr>
    </w:p>
    <w:p w14:paraId="39513952" w14:textId="77777777" w:rsidR="007A284F" w:rsidRDefault="007A284F" w:rsidP="00FF7D93">
      <w:pPr>
        <w:pStyle w:val="KDPodnaslov1"/>
        <w:spacing w:before="0"/>
        <w:ind w:left="360"/>
        <w:rPr>
          <w:rFonts w:cs="Arial"/>
          <w:lang w:val="sr-Cyrl-RS"/>
        </w:rPr>
      </w:pPr>
    </w:p>
    <w:p w14:paraId="77DFE37B" w14:textId="77777777" w:rsidR="0091647C" w:rsidRDefault="0091647C" w:rsidP="00FF7D93">
      <w:pPr>
        <w:pStyle w:val="KDPodnaslov1"/>
        <w:spacing w:before="0"/>
        <w:ind w:left="360"/>
        <w:rPr>
          <w:rFonts w:cs="Arial"/>
          <w:lang w:val="sr-Cyrl-RS"/>
        </w:rPr>
      </w:pPr>
    </w:p>
    <w:p w14:paraId="6326DFBD" w14:textId="77777777" w:rsidR="0091647C" w:rsidRDefault="0091647C" w:rsidP="00FF7D93">
      <w:pPr>
        <w:pStyle w:val="KDPodnaslov1"/>
        <w:spacing w:before="0"/>
        <w:ind w:left="360"/>
        <w:rPr>
          <w:rFonts w:cs="Arial"/>
          <w:lang w:val="sr-Cyrl-RS"/>
        </w:rPr>
      </w:pPr>
    </w:p>
    <w:p w14:paraId="656251D0" w14:textId="77777777" w:rsidR="0091647C" w:rsidRDefault="0091647C" w:rsidP="00FF7D93">
      <w:pPr>
        <w:pStyle w:val="KDPodnaslov1"/>
        <w:spacing w:before="0"/>
        <w:ind w:left="360"/>
        <w:rPr>
          <w:rFonts w:cs="Arial"/>
          <w:lang w:val="sr-Cyrl-RS"/>
        </w:rPr>
      </w:pPr>
    </w:p>
    <w:p w14:paraId="07E997F2" w14:textId="77777777" w:rsidR="0091647C" w:rsidRDefault="0091647C" w:rsidP="00FF7D93">
      <w:pPr>
        <w:pStyle w:val="KDPodnaslov1"/>
        <w:spacing w:before="0"/>
        <w:ind w:left="360"/>
        <w:rPr>
          <w:rFonts w:cs="Arial"/>
          <w:lang w:val="sr-Cyrl-RS"/>
        </w:rPr>
      </w:pPr>
    </w:p>
    <w:p w14:paraId="7C10DF38" w14:textId="77777777" w:rsidR="007A284F" w:rsidRDefault="007A284F" w:rsidP="00FF7D93">
      <w:pPr>
        <w:pStyle w:val="KDPodnaslov1"/>
        <w:spacing w:before="0"/>
        <w:ind w:left="360"/>
        <w:rPr>
          <w:rFonts w:cs="Arial"/>
          <w:lang w:val="sr-Cyrl-RS"/>
        </w:rPr>
      </w:pPr>
    </w:p>
    <w:p w14:paraId="6937B01E" w14:textId="77777777" w:rsidR="007B6905" w:rsidRDefault="007B6905" w:rsidP="00FF7D93">
      <w:pPr>
        <w:pStyle w:val="KDPodnaslov1"/>
        <w:spacing w:before="0"/>
        <w:ind w:left="360"/>
        <w:rPr>
          <w:rFonts w:cs="Arial"/>
          <w:lang w:val="sr-Cyrl-RS"/>
        </w:rPr>
      </w:pPr>
    </w:p>
    <w:p w14:paraId="186C510F" w14:textId="77777777" w:rsidR="007B6905" w:rsidRDefault="007B6905" w:rsidP="00FF7D93">
      <w:pPr>
        <w:pStyle w:val="KDPodnaslov1"/>
        <w:spacing w:before="0"/>
        <w:ind w:left="360"/>
        <w:rPr>
          <w:rFonts w:cs="Arial"/>
          <w:lang w:val="sr-Cyrl-RS"/>
        </w:rPr>
      </w:pPr>
    </w:p>
    <w:p w14:paraId="6371F511" w14:textId="77777777" w:rsidR="0055797D" w:rsidRDefault="0055797D" w:rsidP="00FF7D93">
      <w:pPr>
        <w:pStyle w:val="KDPodnaslov1"/>
        <w:spacing w:before="0"/>
        <w:ind w:left="360"/>
        <w:rPr>
          <w:rFonts w:cs="Arial"/>
          <w:lang w:val="sr-Cyrl-RS"/>
        </w:rPr>
      </w:pPr>
    </w:p>
    <w:p w14:paraId="6A545B2C" w14:textId="77777777" w:rsidR="000B1636" w:rsidRDefault="000B1636" w:rsidP="00FF7D93">
      <w:pPr>
        <w:pStyle w:val="KDPodnaslov1"/>
        <w:spacing w:before="0"/>
        <w:ind w:left="360"/>
        <w:rPr>
          <w:rFonts w:cs="Arial"/>
          <w:lang w:val="sr-Cyrl-RS"/>
        </w:rPr>
      </w:pPr>
    </w:p>
    <w:p w14:paraId="25D365F8" w14:textId="77777777" w:rsidR="0055797D" w:rsidRDefault="0055797D" w:rsidP="00FF7D93">
      <w:pPr>
        <w:pStyle w:val="KDPodnaslov1"/>
        <w:spacing w:before="0"/>
        <w:ind w:left="360"/>
        <w:rPr>
          <w:rFonts w:cs="Arial"/>
          <w:lang w:val="sr-Cyrl-RS"/>
        </w:rPr>
      </w:pPr>
    </w:p>
    <w:p w14:paraId="47A41A4F" w14:textId="77777777" w:rsidR="00AD47E5" w:rsidRDefault="00AD47E5" w:rsidP="00FF7D93">
      <w:pPr>
        <w:pStyle w:val="KDPodnaslov1"/>
        <w:spacing w:before="0"/>
        <w:ind w:left="360"/>
        <w:rPr>
          <w:rFonts w:cs="Arial"/>
          <w:lang w:val="sr-Cyrl-RS"/>
        </w:rPr>
      </w:pPr>
    </w:p>
    <w:bookmarkEnd w:id="199"/>
    <w:p w14:paraId="41C76DD0" w14:textId="77777777" w:rsidR="00645F72" w:rsidRDefault="00645F72"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lastRenderedPageBreak/>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F6303B">
      <w:pPr>
        <w:pStyle w:val="KDPodnaslov2"/>
        <w:numPr>
          <w:ilvl w:val="1"/>
          <w:numId w:val="20"/>
        </w:numPr>
        <w:spacing w:before="0"/>
        <w:jc w:val="both"/>
        <w:rPr>
          <w:rFonts w:cs="Arial"/>
          <w:lang w:val="ru-RU"/>
        </w:rPr>
      </w:pPr>
      <w:bookmarkStart w:id="202" w:name="_Toc441651577"/>
      <w:bookmarkStart w:id="203" w:name="_Toc442559888"/>
      <w:r w:rsidRPr="00E941EA">
        <w:rPr>
          <w:rFonts w:cs="Arial"/>
          <w:lang w:val="ru-RU"/>
        </w:rPr>
        <w:t>Језик на којем понуда мора бити састављена</w:t>
      </w:r>
      <w:bookmarkEnd w:id="202"/>
      <w:bookmarkEnd w:id="203"/>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F6303B">
      <w:pPr>
        <w:pStyle w:val="KDPodnaslov2"/>
        <w:numPr>
          <w:ilvl w:val="1"/>
          <w:numId w:val="20"/>
        </w:numPr>
        <w:spacing w:before="0"/>
        <w:jc w:val="both"/>
        <w:rPr>
          <w:rFonts w:cs="Arial"/>
        </w:rPr>
      </w:pPr>
      <w:bookmarkStart w:id="204" w:name="_Toc441651578"/>
      <w:bookmarkStart w:id="205"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4"/>
      <w:bookmarkEnd w:id="205"/>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E6C80FC"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8D0D9B" w:rsidRPr="00E941EA">
        <w:rPr>
          <w:rFonts w:cs="Arial"/>
          <w:lang w:val="ru-RU"/>
        </w:rPr>
        <w:t>ЈН/</w:t>
      </w:r>
      <w:r w:rsidR="00983CF8">
        <w:rPr>
          <w:rFonts w:cs="Arial"/>
          <w:lang w:val="ru-RU"/>
        </w:rPr>
        <w:t>3100/</w:t>
      </w:r>
      <w:r w:rsidR="00762E25">
        <w:rPr>
          <w:rFonts w:cs="Arial"/>
          <w:lang w:val="ru-RU"/>
        </w:rPr>
        <w:t>0334</w:t>
      </w:r>
      <w:r w:rsidR="00B90651">
        <w:rPr>
          <w:rFonts w:cs="Arial"/>
          <w:lang w:val="ru-RU"/>
        </w:rPr>
        <w:t>/</w:t>
      </w:r>
      <w:r w:rsidR="00E45298">
        <w:rPr>
          <w:rFonts w:cs="Arial"/>
          <w:lang w:val="ru-RU"/>
        </w:rPr>
        <w:t>2019</w:t>
      </w:r>
      <w:r w:rsidR="00B90651">
        <w:rPr>
          <w:rFonts w:cs="Arial"/>
          <w:lang w:val="ru-RU"/>
        </w:rPr>
        <w:t xml:space="preserve"> </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941E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F6303B">
      <w:pPr>
        <w:pStyle w:val="KDPodnaslov2"/>
        <w:numPr>
          <w:ilvl w:val="1"/>
          <w:numId w:val="20"/>
        </w:numPr>
        <w:spacing w:before="0"/>
        <w:jc w:val="both"/>
        <w:rPr>
          <w:rFonts w:cs="Arial"/>
        </w:rPr>
      </w:pPr>
      <w:bookmarkStart w:id="206" w:name="_Toc441651579"/>
      <w:bookmarkStart w:id="207" w:name="_Toc442559890"/>
      <w:r w:rsidRPr="00E941EA">
        <w:rPr>
          <w:rFonts w:cs="Arial"/>
        </w:rPr>
        <w:t>Обавезна садржина понуде</w:t>
      </w:r>
      <w:bookmarkEnd w:id="206"/>
      <w:bookmarkEnd w:id="207"/>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55797D" w:rsidRDefault="00B90651" w:rsidP="00F6303B">
      <w:pPr>
        <w:numPr>
          <w:ilvl w:val="0"/>
          <w:numId w:val="29"/>
        </w:numPr>
        <w:spacing w:before="0"/>
        <w:rPr>
          <w:rFonts w:cs="Arial"/>
        </w:rPr>
      </w:pPr>
      <w:bookmarkStart w:id="208" w:name="_Toc441651580"/>
      <w:bookmarkStart w:id="209" w:name="_Toc442559891"/>
      <w:r w:rsidRPr="0055797D">
        <w:rPr>
          <w:rFonts w:cs="Arial"/>
        </w:rPr>
        <w:t>Образац понуде</w:t>
      </w:r>
    </w:p>
    <w:p w14:paraId="03785376" w14:textId="77777777" w:rsidR="00B90651" w:rsidRPr="0055797D" w:rsidRDefault="00B90651" w:rsidP="00F6303B">
      <w:pPr>
        <w:numPr>
          <w:ilvl w:val="0"/>
          <w:numId w:val="29"/>
        </w:numPr>
        <w:spacing w:before="0"/>
        <w:rPr>
          <w:rFonts w:cs="Arial"/>
        </w:rPr>
      </w:pPr>
      <w:r w:rsidRPr="0055797D">
        <w:rPr>
          <w:rFonts w:cs="Arial"/>
        </w:rPr>
        <w:t>Структура цене</w:t>
      </w:r>
    </w:p>
    <w:p w14:paraId="3A268CCA" w14:textId="77777777" w:rsidR="00B90651" w:rsidRPr="0055797D" w:rsidRDefault="00B90651" w:rsidP="00F6303B">
      <w:pPr>
        <w:numPr>
          <w:ilvl w:val="0"/>
          <w:numId w:val="29"/>
        </w:numPr>
        <w:spacing w:before="0"/>
        <w:rPr>
          <w:rFonts w:cs="Arial"/>
        </w:rPr>
      </w:pPr>
      <w:r w:rsidRPr="0055797D">
        <w:rPr>
          <w:rFonts w:cs="Arial"/>
        </w:rPr>
        <w:t>Образац трошкова припреме понуде, ако понуђач захтева надокнаду трошкова у складу са чл.88 Закона</w:t>
      </w:r>
    </w:p>
    <w:p w14:paraId="73F400B0" w14:textId="77777777" w:rsidR="00B90651" w:rsidRPr="0055797D" w:rsidRDefault="00B90651" w:rsidP="00F6303B">
      <w:pPr>
        <w:numPr>
          <w:ilvl w:val="0"/>
          <w:numId w:val="29"/>
        </w:numPr>
        <w:spacing w:before="0"/>
        <w:rPr>
          <w:rFonts w:cs="Arial"/>
        </w:rPr>
      </w:pPr>
      <w:r w:rsidRPr="0055797D">
        <w:rPr>
          <w:rFonts w:cs="Arial"/>
        </w:rPr>
        <w:t>Изјава о независној понуди</w:t>
      </w:r>
    </w:p>
    <w:p w14:paraId="72CB61EF" w14:textId="77777777" w:rsidR="00B90651" w:rsidRPr="0055797D" w:rsidRDefault="00B90651" w:rsidP="00F6303B">
      <w:pPr>
        <w:numPr>
          <w:ilvl w:val="0"/>
          <w:numId w:val="29"/>
        </w:numPr>
        <w:spacing w:before="0"/>
        <w:rPr>
          <w:rFonts w:cs="Arial"/>
        </w:rPr>
      </w:pPr>
      <w:r w:rsidRPr="0055797D">
        <w:rPr>
          <w:rFonts w:cs="Arial"/>
        </w:rPr>
        <w:t>Изјава у складу са чланом 75. став 2. Закона</w:t>
      </w:r>
    </w:p>
    <w:p w14:paraId="7F7913B8" w14:textId="77777777" w:rsidR="00B90651" w:rsidRDefault="00B90651" w:rsidP="00F6303B">
      <w:pPr>
        <w:numPr>
          <w:ilvl w:val="0"/>
          <w:numId w:val="29"/>
        </w:numPr>
        <w:spacing w:before="0"/>
        <w:rPr>
          <w:rFonts w:cs="Arial"/>
        </w:rPr>
      </w:pPr>
      <w:r w:rsidRPr="0055797D">
        <w:rPr>
          <w:rFonts w:cs="Arial"/>
          <w:lang w:val="sr-Cyrl-CS"/>
        </w:rPr>
        <w:t>С</w:t>
      </w:r>
      <w:r w:rsidRPr="0055797D">
        <w:rPr>
          <w:rFonts w:cs="Arial"/>
        </w:rPr>
        <w:t>редства финансијског обезбеђења</w:t>
      </w:r>
    </w:p>
    <w:p w14:paraId="7BD2CA9F" w14:textId="7A5E9A50" w:rsidR="00FD4A34" w:rsidRPr="00FD4A34" w:rsidRDefault="00FD4A34" w:rsidP="00FD4A34">
      <w:pPr>
        <w:pStyle w:val="KDNabrajanje"/>
        <w:numPr>
          <w:ilvl w:val="0"/>
          <w:numId w:val="29"/>
        </w:numPr>
        <w:rPr>
          <w:rFonts w:cs="Arial"/>
          <w:noProof/>
          <w:color w:val="00B0F0"/>
        </w:rPr>
      </w:pPr>
      <w:r w:rsidRPr="007753C4">
        <w:rPr>
          <w:rFonts w:cs="Arial"/>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62F66A76" w14:textId="77777777" w:rsidR="00B90651" w:rsidRPr="0055797D" w:rsidRDefault="00B90651" w:rsidP="00F6303B">
      <w:pPr>
        <w:numPr>
          <w:ilvl w:val="0"/>
          <w:numId w:val="29"/>
        </w:numPr>
        <w:spacing w:before="0"/>
        <w:rPr>
          <w:rFonts w:cs="Arial"/>
        </w:rPr>
      </w:pPr>
      <w:r w:rsidRPr="0055797D">
        <w:rPr>
          <w:rFonts w:cs="Arial"/>
          <w:lang w:val="sr-Cyrl-CS"/>
        </w:rPr>
        <w:t>О</w:t>
      </w:r>
      <w:r w:rsidRPr="0055797D">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55797D" w:rsidRDefault="00B90651" w:rsidP="00F6303B">
      <w:pPr>
        <w:numPr>
          <w:ilvl w:val="0"/>
          <w:numId w:val="29"/>
        </w:numPr>
        <w:spacing w:before="0"/>
        <w:rPr>
          <w:rFonts w:cs="Arial"/>
        </w:rPr>
      </w:pPr>
      <w:r w:rsidRPr="0055797D">
        <w:rPr>
          <w:rFonts w:cs="Arial"/>
          <w:lang w:val="sr-Cyrl-CS"/>
        </w:rPr>
        <w:t>П</w:t>
      </w:r>
      <w:r w:rsidRPr="0055797D">
        <w:rPr>
          <w:rFonts w:cs="Arial"/>
        </w:rPr>
        <w:t xml:space="preserve">отписан и печатом оверен „Модел </w:t>
      </w:r>
      <w:r w:rsidRPr="0055797D">
        <w:rPr>
          <w:rFonts w:cs="Arial"/>
          <w:lang w:val="sr-Cyrl-CS"/>
        </w:rPr>
        <w:t>уговора</w:t>
      </w:r>
      <w:r w:rsidRPr="0055797D">
        <w:rPr>
          <w:rFonts w:cs="Arial"/>
        </w:rPr>
        <w:t>“</w:t>
      </w:r>
    </w:p>
    <w:p w14:paraId="333612E9" w14:textId="77777777" w:rsidR="00B90651" w:rsidRPr="0055797D" w:rsidRDefault="00B90651" w:rsidP="00F6303B">
      <w:pPr>
        <w:numPr>
          <w:ilvl w:val="0"/>
          <w:numId w:val="29"/>
        </w:numPr>
        <w:spacing w:before="0"/>
        <w:rPr>
          <w:rFonts w:cs="Arial"/>
        </w:rPr>
      </w:pPr>
      <w:r w:rsidRPr="0055797D">
        <w:rPr>
          <w:rFonts w:cs="Arial"/>
          <w:lang w:val="sr-Cyrl-CS"/>
        </w:rPr>
        <w:t>Д</w:t>
      </w:r>
      <w:r w:rsidRPr="0055797D">
        <w:rPr>
          <w:rFonts w:cs="Arial"/>
        </w:rPr>
        <w:t xml:space="preserve">окази о испуњености услова из чл. 75. и 76. Закона у складу са чланом 77. </w:t>
      </w:r>
      <w:r w:rsidRPr="0055797D">
        <w:rPr>
          <w:rFonts w:cs="Arial"/>
          <w:lang w:val="sr-Cyrl-CS"/>
        </w:rPr>
        <w:t xml:space="preserve"> з</w:t>
      </w:r>
      <w:r w:rsidRPr="0055797D">
        <w:rPr>
          <w:rFonts w:cs="Arial"/>
        </w:rPr>
        <w:t>акона и Одељка 4. конкурсне документације</w:t>
      </w:r>
    </w:p>
    <w:p w14:paraId="3C803D8D" w14:textId="77777777" w:rsidR="00B90651" w:rsidRPr="0055797D" w:rsidRDefault="00B90651" w:rsidP="00F6303B">
      <w:pPr>
        <w:numPr>
          <w:ilvl w:val="0"/>
          <w:numId w:val="29"/>
        </w:numPr>
        <w:spacing w:before="0"/>
        <w:rPr>
          <w:rFonts w:cs="Arial"/>
        </w:rPr>
      </w:pPr>
      <w:r w:rsidRPr="0055797D">
        <w:rPr>
          <w:rFonts w:cs="Arial"/>
        </w:rPr>
        <w:t>Овлашћење за потписника (ако не потписује заступник)</w:t>
      </w:r>
    </w:p>
    <w:p w14:paraId="03B5DA2B" w14:textId="080DE21A" w:rsidR="00AF45CE" w:rsidRPr="0055797D" w:rsidRDefault="00B90651" w:rsidP="00F6303B">
      <w:pPr>
        <w:numPr>
          <w:ilvl w:val="0"/>
          <w:numId w:val="29"/>
        </w:numPr>
        <w:spacing w:before="0"/>
        <w:rPr>
          <w:rFonts w:cs="Arial"/>
        </w:rPr>
      </w:pPr>
      <w:r w:rsidRPr="0055797D">
        <w:rPr>
          <w:rFonts w:cs="Arial"/>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8"/>
      <w:bookmarkEnd w:id="209"/>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w:t>
      </w:r>
      <w:r w:rsidRPr="00E941EA">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F6303B">
      <w:pPr>
        <w:pStyle w:val="KDPodnaslov2"/>
        <w:numPr>
          <w:ilvl w:val="1"/>
          <w:numId w:val="20"/>
        </w:numPr>
        <w:spacing w:before="0"/>
        <w:jc w:val="both"/>
        <w:rPr>
          <w:rFonts w:cs="Arial"/>
        </w:rPr>
      </w:pPr>
      <w:bookmarkStart w:id="210" w:name="_Toc441651581"/>
      <w:bookmarkStart w:id="211" w:name="_Toc442559892"/>
      <w:r w:rsidRPr="00E941EA">
        <w:rPr>
          <w:rFonts w:cs="Arial"/>
        </w:rPr>
        <w:t>Начин подношења понуде</w:t>
      </w:r>
      <w:bookmarkEnd w:id="210"/>
      <w:bookmarkEnd w:id="211"/>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F6303B">
      <w:pPr>
        <w:pStyle w:val="KDPodnaslov2"/>
        <w:numPr>
          <w:ilvl w:val="1"/>
          <w:numId w:val="20"/>
        </w:numPr>
        <w:spacing w:before="0"/>
        <w:jc w:val="both"/>
        <w:rPr>
          <w:rFonts w:cs="Arial"/>
        </w:rPr>
      </w:pPr>
      <w:bookmarkStart w:id="212" w:name="_Toc441651582"/>
      <w:bookmarkStart w:id="213" w:name="_Toc442559893"/>
      <w:r w:rsidRPr="00E941EA">
        <w:rPr>
          <w:rFonts w:cs="Arial"/>
        </w:rPr>
        <w:t>Измена, допуна и опозив понуде</w:t>
      </w:r>
      <w:bookmarkEnd w:id="212"/>
      <w:bookmarkEnd w:id="213"/>
    </w:p>
    <w:p w14:paraId="12E3E1F2" w14:textId="6B5DE914"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E941EA">
        <w:rPr>
          <w:rFonts w:cs="Arial"/>
          <w:lang w:val="ru-RU"/>
        </w:rPr>
        <w:t>ЈН/</w:t>
      </w:r>
      <w:r w:rsidR="00983CF8">
        <w:rPr>
          <w:rFonts w:cs="Arial"/>
          <w:lang w:val="ru-RU"/>
        </w:rPr>
        <w:t>3100/</w:t>
      </w:r>
      <w:r w:rsidR="00762E25">
        <w:rPr>
          <w:rFonts w:cs="Arial"/>
          <w:lang w:val="ru-RU"/>
        </w:rPr>
        <w:t>0334</w:t>
      </w:r>
      <w:r w:rsidR="00B90651">
        <w:rPr>
          <w:rFonts w:cs="Arial"/>
          <w:lang w:val="ru-RU"/>
        </w:rPr>
        <w:t>/</w:t>
      </w:r>
      <w:r w:rsidR="00E45298">
        <w:rPr>
          <w:rFonts w:cs="Arial"/>
          <w:lang w:val="ru-RU"/>
        </w:rPr>
        <w:t>2019</w:t>
      </w:r>
      <w:r w:rsidR="00B90651">
        <w:rPr>
          <w:rFonts w:cs="Arial"/>
          <w:lang w:val="ru-RU"/>
        </w:rPr>
        <w:t xml:space="preserve"> </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4478D028"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8D0D9B" w:rsidRPr="00E941EA">
        <w:rPr>
          <w:rFonts w:cs="Arial"/>
          <w:lang w:val="ru-RU"/>
        </w:rPr>
        <w:t>ЈН/</w:t>
      </w:r>
      <w:r w:rsidR="00983CF8">
        <w:rPr>
          <w:rFonts w:cs="Arial"/>
          <w:lang w:val="ru-RU"/>
        </w:rPr>
        <w:t>3100/</w:t>
      </w:r>
      <w:r w:rsidR="00762E25">
        <w:rPr>
          <w:rFonts w:cs="Arial"/>
          <w:lang w:val="ru-RU"/>
        </w:rPr>
        <w:t>0334</w:t>
      </w:r>
      <w:r w:rsidR="00B90651">
        <w:rPr>
          <w:rFonts w:cs="Arial"/>
          <w:lang w:val="ru-RU"/>
        </w:rPr>
        <w:t>/</w:t>
      </w:r>
      <w:r w:rsidR="00E45298">
        <w:rPr>
          <w:rFonts w:cs="Arial"/>
          <w:lang w:val="ru-RU"/>
        </w:rPr>
        <w:t>2019</w:t>
      </w:r>
      <w:r w:rsidR="00B90651">
        <w:rPr>
          <w:rFonts w:cs="Arial"/>
          <w:lang w:val="ru-RU"/>
        </w:rPr>
        <w:t xml:space="preserve"> </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F6303B">
      <w:pPr>
        <w:pStyle w:val="KDPodnaslov2"/>
        <w:numPr>
          <w:ilvl w:val="1"/>
          <w:numId w:val="20"/>
        </w:numPr>
        <w:spacing w:before="0"/>
        <w:jc w:val="both"/>
        <w:rPr>
          <w:rFonts w:cs="Arial"/>
        </w:rPr>
      </w:pPr>
      <w:bookmarkStart w:id="214" w:name="_Toc441651583"/>
      <w:bookmarkStart w:id="215" w:name="_Toc442559894"/>
      <w:r w:rsidRPr="00E941EA">
        <w:rPr>
          <w:rFonts w:cs="Arial"/>
          <w:lang w:val="ru-RU"/>
        </w:rPr>
        <w:t>П</w:t>
      </w:r>
      <w:r w:rsidRPr="00E941EA">
        <w:rPr>
          <w:rFonts w:cs="Arial"/>
        </w:rPr>
        <w:t>артије</w:t>
      </w:r>
      <w:bookmarkEnd w:id="214"/>
      <w:bookmarkEnd w:id="215"/>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F6303B">
      <w:pPr>
        <w:pStyle w:val="KDPodnaslov2"/>
        <w:numPr>
          <w:ilvl w:val="1"/>
          <w:numId w:val="20"/>
        </w:numPr>
        <w:spacing w:before="0"/>
        <w:jc w:val="both"/>
        <w:rPr>
          <w:rFonts w:cs="Arial"/>
        </w:rPr>
      </w:pPr>
      <w:bookmarkStart w:id="216" w:name="_Toc441651584"/>
      <w:bookmarkStart w:id="217" w:name="_Toc442559895"/>
      <w:r w:rsidRPr="00E941EA">
        <w:rPr>
          <w:rFonts w:cs="Arial"/>
          <w:lang w:val="sr-Cyrl-RS"/>
        </w:rPr>
        <w:t xml:space="preserve"> </w:t>
      </w:r>
      <w:r w:rsidR="008D2B23" w:rsidRPr="00E941EA">
        <w:rPr>
          <w:rFonts w:cs="Arial"/>
        </w:rPr>
        <w:t>Понуда са варијантама</w:t>
      </w:r>
      <w:bookmarkEnd w:id="216"/>
      <w:bookmarkEnd w:id="217"/>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F6303B">
      <w:pPr>
        <w:pStyle w:val="KDPodnaslov2"/>
        <w:numPr>
          <w:ilvl w:val="1"/>
          <w:numId w:val="20"/>
        </w:numPr>
        <w:spacing w:before="0"/>
        <w:jc w:val="both"/>
        <w:rPr>
          <w:rFonts w:cs="Arial"/>
        </w:rPr>
      </w:pPr>
      <w:bookmarkStart w:id="218" w:name="_Toc441651585"/>
      <w:bookmarkStart w:id="219" w:name="_Toc442559896"/>
      <w:r w:rsidRPr="00E941EA">
        <w:rPr>
          <w:rFonts w:cs="Arial"/>
          <w:lang w:val="sr-Cyrl-RS"/>
        </w:rPr>
        <w:t xml:space="preserve"> </w:t>
      </w:r>
      <w:r w:rsidR="008D2B23" w:rsidRPr="00E941EA">
        <w:rPr>
          <w:rFonts w:cs="Arial"/>
        </w:rPr>
        <w:t>Подношење понуде са подизвођачима</w:t>
      </w:r>
      <w:bookmarkEnd w:id="218"/>
      <w:bookmarkEnd w:id="219"/>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F6303B">
      <w:pPr>
        <w:pStyle w:val="KDPodnaslov2"/>
        <w:numPr>
          <w:ilvl w:val="1"/>
          <w:numId w:val="20"/>
        </w:numPr>
        <w:spacing w:before="0"/>
        <w:jc w:val="both"/>
        <w:rPr>
          <w:rFonts w:cs="Arial"/>
        </w:rPr>
      </w:pPr>
      <w:bookmarkStart w:id="220" w:name="_Toc441651586"/>
      <w:bookmarkStart w:id="221" w:name="_Toc442559897"/>
      <w:r w:rsidRPr="00E941EA">
        <w:rPr>
          <w:rFonts w:cs="Arial"/>
        </w:rPr>
        <w:t>Подношење заједничке понуде</w:t>
      </w:r>
      <w:bookmarkEnd w:id="220"/>
      <w:bookmarkEnd w:id="221"/>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F6303B">
      <w:pPr>
        <w:pStyle w:val="KDPodnaslov2"/>
        <w:numPr>
          <w:ilvl w:val="1"/>
          <w:numId w:val="20"/>
        </w:numPr>
        <w:spacing w:before="0"/>
        <w:jc w:val="both"/>
        <w:rPr>
          <w:rFonts w:cs="Arial"/>
        </w:rPr>
      </w:pPr>
      <w:bookmarkStart w:id="222" w:name="_Toc441651587"/>
      <w:bookmarkStart w:id="223" w:name="_Toc442559898"/>
      <w:r w:rsidRPr="00E941EA">
        <w:rPr>
          <w:rFonts w:cs="Arial"/>
        </w:rPr>
        <w:t>Понуђена цена</w:t>
      </w:r>
      <w:bookmarkEnd w:id="222"/>
      <w:bookmarkEnd w:id="223"/>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1B1CD57A" w14:textId="77777777" w:rsidR="0055797D" w:rsidRPr="00E941EA" w:rsidRDefault="0055797D" w:rsidP="002E2F11">
      <w:pPr>
        <w:pStyle w:val="KDParagraf"/>
        <w:spacing w:before="0"/>
        <w:rPr>
          <w:rFonts w:cs="Arial"/>
          <w:lang w:val="ru-RU"/>
        </w:rPr>
      </w:pPr>
    </w:p>
    <w:p w14:paraId="63CF14D0" w14:textId="2B381913" w:rsidR="003003F5" w:rsidRPr="00E941EA" w:rsidRDefault="003003F5" w:rsidP="003003F5">
      <w:pPr>
        <w:spacing w:before="0"/>
        <w:rPr>
          <w:rFonts w:cs="Arial"/>
          <w:b/>
          <w:lang w:val="ru-RU" w:eastAsia="zh-CN"/>
        </w:rPr>
      </w:pPr>
      <w:r w:rsidRPr="00E941EA">
        <w:rPr>
          <w:rFonts w:cs="Arial"/>
          <w:b/>
          <w:lang w:val="ru-RU" w:eastAsia="zh-CN"/>
        </w:rPr>
        <w:t xml:space="preserve">        6.11. Гарантни период</w:t>
      </w:r>
    </w:p>
    <w:p w14:paraId="25E8FBD7" w14:textId="4F11D6CB" w:rsidR="0055797D" w:rsidRPr="00502456" w:rsidRDefault="0055797D" w:rsidP="0055797D">
      <w:pPr>
        <w:pStyle w:val="KDPodnaslov2"/>
        <w:spacing w:before="0"/>
        <w:jc w:val="both"/>
        <w:rPr>
          <w:rFonts w:cs="Arial"/>
          <w:b w:val="0"/>
          <w:lang w:val="sr-Latn-RS" w:eastAsia="zh-CN"/>
        </w:rPr>
      </w:pPr>
      <w:bookmarkStart w:id="224" w:name="_Toc441651588"/>
      <w:bookmarkStart w:id="225" w:name="_Toc442559899"/>
      <w:r w:rsidRPr="0055797D">
        <w:rPr>
          <w:rFonts w:cs="Arial"/>
          <w:b w:val="0"/>
          <w:lang w:val="ru-RU" w:eastAsia="zh-CN"/>
        </w:rPr>
        <w:t>Гарантни период за извршене услуге</w:t>
      </w:r>
      <w:r w:rsidR="0091647C">
        <w:rPr>
          <w:rFonts w:cs="Arial"/>
          <w:b w:val="0"/>
          <w:lang w:val="ru-RU" w:eastAsia="zh-CN"/>
        </w:rPr>
        <w:t xml:space="preserve"> </w:t>
      </w:r>
      <w:r w:rsidRPr="0055797D">
        <w:rPr>
          <w:rFonts w:cs="Arial"/>
          <w:b w:val="0"/>
          <w:lang w:val="ru-RU" w:eastAsia="zh-CN"/>
        </w:rPr>
        <w:t xml:space="preserve">мора да износи минимум </w:t>
      </w:r>
      <w:r w:rsidR="007E4A00">
        <w:rPr>
          <w:rFonts w:cs="Arial"/>
          <w:b w:val="0"/>
          <w:lang w:val="sr-Latn-RS" w:eastAsia="zh-CN"/>
        </w:rPr>
        <w:t>12</w:t>
      </w:r>
      <w:r w:rsidRPr="0055797D">
        <w:rPr>
          <w:rFonts w:cs="Arial"/>
          <w:b w:val="0"/>
          <w:lang w:val="ru-RU" w:eastAsia="zh-CN"/>
        </w:rPr>
        <w:t xml:space="preserve"> месеци од квалитативног и квантитативног пријема услуге</w:t>
      </w:r>
      <w:r w:rsidR="00502456">
        <w:rPr>
          <w:rFonts w:cs="Arial"/>
          <w:b w:val="0"/>
          <w:lang w:val="sr-Latn-RS" w:eastAsia="zh-CN"/>
        </w:rPr>
        <w:t>.</w:t>
      </w:r>
    </w:p>
    <w:p w14:paraId="34D99B05" w14:textId="77777777" w:rsidR="0055797D" w:rsidRDefault="0055797D" w:rsidP="00FE4A70">
      <w:pPr>
        <w:pStyle w:val="KDPodnaslov2"/>
        <w:spacing w:before="0"/>
        <w:ind w:left="450"/>
        <w:jc w:val="both"/>
        <w:rPr>
          <w:rFonts w:cs="Arial"/>
          <w:lang w:val="ru-RU" w:eastAsia="zh-CN"/>
        </w:rPr>
      </w:pPr>
    </w:p>
    <w:p w14:paraId="10829239" w14:textId="76123DCB" w:rsidR="00FE4A70" w:rsidRPr="00E941EA" w:rsidRDefault="00FE4A70" w:rsidP="00FE4A70">
      <w:pPr>
        <w:pStyle w:val="KDPodnaslov2"/>
        <w:spacing w:before="0"/>
        <w:ind w:left="450"/>
        <w:jc w:val="both"/>
        <w:rPr>
          <w:rFonts w:cs="Arial"/>
          <w:lang w:val="ru-RU"/>
        </w:rPr>
      </w:pPr>
      <w:r w:rsidRPr="00E941EA">
        <w:rPr>
          <w:rFonts w:cs="Arial"/>
          <w:lang w:val="sr-Cyrl-RS"/>
        </w:rPr>
        <w:t>6.12.</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44ADDBBC" w:rsidR="00FE4A70" w:rsidRPr="00E941EA" w:rsidRDefault="00FE4A70" w:rsidP="00F6303B">
      <w:pPr>
        <w:pStyle w:val="KDPodnaslov2"/>
        <w:numPr>
          <w:ilvl w:val="1"/>
          <w:numId w:val="21"/>
        </w:numPr>
        <w:spacing w:before="0"/>
        <w:jc w:val="both"/>
        <w:rPr>
          <w:rFonts w:cs="Arial"/>
          <w:lang w:val="sr-Cyrl-RS" w:eastAsia="ar-SA"/>
        </w:rPr>
      </w:pPr>
      <w:r w:rsidRPr="00E941EA">
        <w:rPr>
          <w:rFonts w:cs="Arial"/>
          <w:lang w:val="sr-Cyrl-RS" w:eastAsia="ar-SA"/>
        </w:rPr>
        <w:t>3.</w:t>
      </w:r>
      <w:r w:rsidRPr="00E941EA">
        <w:rPr>
          <w:rFonts w:cs="Arial"/>
          <w:lang w:eastAsia="ar-SA"/>
        </w:rPr>
        <w:t xml:space="preserve">Рок </w:t>
      </w:r>
      <w:r w:rsidRPr="00E941EA">
        <w:rPr>
          <w:rFonts w:cs="Arial"/>
          <w:lang w:val="sr-Cyrl-RS" w:eastAsia="ar-SA"/>
        </w:rPr>
        <w:t>извршења услуга</w:t>
      </w:r>
    </w:p>
    <w:bookmarkEnd w:id="224"/>
    <w:bookmarkEnd w:id="225"/>
    <w:p w14:paraId="6D5B5787" w14:textId="77777777" w:rsidR="00184450" w:rsidRDefault="00184450" w:rsidP="00184450">
      <w:pPr>
        <w:pStyle w:val="Style1"/>
        <w:spacing w:before="37" w:after="0"/>
        <w:rPr>
          <w:rFonts w:cs="Arial"/>
          <w:bCs/>
          <w:iCs/>
          <w:sz w:val="22"/>
          <w:lang w:val="sr-Latn-RS"/>
        </w:rPr>
      </w:pPr>
      <w:r w:rsidRPr="008F78C9">
        <w:rPr>
          <w:rFonts w:cs="Arial"/>
          <w:bCs/>
          <w:iCs/>
          <w:sz w:val="22"/>
        </w:rPr>
        <w:t xml:space="preserve">Рок извршења услуге је у току ремонтних активности на блоковима Б1 и Б2. </w:t>
      </w:r>
    </w:p>
    <w:p w14:paraId="6439D738" w14:textId="2F7CB578" w:rsidR="00184450" w:rsidRPr="008B5F1F" w:rsidRDefault="00184450" w:rsidP="00184450">
      <w:pPr>
        <w:pStyle w:val="Style1"/>
        <w:spacing w:before="37"/>
        <w:rPr>
          <w:rFonts w:cs="Arial"/>
          <w:sz w:val="22"/>
          <w:szCs w:val="22"/>
          <w:lang w:val="sr-Cyrl-RS"/>
        </w:rPr>
      </w:pPr>
      <w:r>
        <w:rPr>
          <w:rFonts w:cs="Arial"/>
          <w:bCs/>
          <w:iCs/>
          <w:sz w:val="22"/>
          <w:lang w:val="sr-Cyrl-RS"/>
        </w:rPr>
        <w:t>Рок важења уговора је 18 месеци од дана ступања уговора на снагу.</w:t>
      </w:r>
    </w:p>
    <w:p w14:paraId="2701A876" w14:textId="6024FD72" w:rsidR="003F3297" w:rsidRPr="00E941EA" w:rsidRDefault="003F3297" w:rsidP="003F3297">
      <w:pPr>
        <w:pStyle w:val="KDPodnaslov2"/>
        <w:spacing w:before="0"/>
        <w:ind w:left="450"/>
        <w:jc w:val="both"/>
        <w:rPr>
          <w:rFonts w:cs="Arial"/>
          <w:lang w:val="ru-RU"/>
        </w:rPr>
      </w:pPr>
      <w:r w:rsidRPr="00E941EA">
        <w:rPr>
          <w:rFonts w:cs="Arial"/>
          <w:lang w:val="sr-Cyrl-RS"/>
        </w:rPr>
        <w:t>6.14.</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6" w:name="_Toc441651589"/>
      <w:bookmarkStart w:id="227"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77777777"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xml:space="preserve">: Јавно предузеће „Електропривреда Србије“ Београд,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20BE3ED" w:rsidR="003F3297" w:rsidRPr="00E941EA" w:rsidRDefault="003F3297" w:rsidP="003F3297">
      <w:pPr>
        <w:pStyle w:val="KDPodnaslov2"/>
        <w:spacing w:before="0"/>
        <w:ind w:left="450"/>
        <w:jc w:val="both"/>
        <w:rPr>
          <w:rFonts w:cs="Arial"/>
          <w:lang w:val="ru-RU"/>
        </w:rPr>
      </w:pPr>
      <w:r w:rsidRPr="00E941EA">
        <w:rPr>
          <w:rFonts w:cs="Arial"/>
          <w:lang w:val="sr-Cyrl-RS"/>
        </w:rPr>
        <w:t>6.15.</w:t>
      </w:r>
      <w:r w:rsidRPr="00E941EA">
        <w:rPr>
          <w:rFonts w:cs="Arial"/>
          <w:lang w:val="ru-RU"/>
        </w:rPr>
        <w:t>Рок важења понуде</w:t>
      </w:r>
      <w:bookmarkEnd w:id="226"/>
      <w:bookmarkEnd w:id="227"/>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73864605" w:rsidR="003F3297" w:rsidRPr="00E941EA" w:rsidRDefault="003F3297" w:rsidP="003F3297">
      <w:pPr>
        <w:pStyle w:val="KDPodnaslov2"/>
        <w:spacing w:before="0"/>
        <w:ind w:left="450"/>
        <w:jc w:val="both"/>
        <w:rPr>
          <w:rFonts w:cs="Arial"/>
          <w:lang w:val="ru-RU"/>
        </w:rPr>
      </w:pPr>
      <w:bookmarkStart w:id="228" w:name="_Toc441651593"/>
      <w:bookmarkStart w:id="229" w:name="_Toc442559904"/>
      <w:r w:rsidRPr="00E941EA">
        <w:rPr>
          <w:rFonts w:cs="Arial"/>
          <w:lang w:val="sr-Cyrl-RS"/>
        </w:rPr>
        <w:t>6.16.</w:t>
      </w:r>
      <w:r w:rsidRPr="00E941EA">
        <w:rPr>
          <w:rFonts w:cs="Arial"/>
          <w:lang w:val="ru-RU"/>
        </w:rPr>
        <w:t>Средства финансијског обезбеђења</w:t>
      </w:r>
      <w:bookmarkEnd w:id="228"/>
      <w:bookmarkEnd w:id="229"/>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lastRenderedPageBreak/>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Pr="00E941EA" w:rsidRDefault="00B278F7" w:rsidP="003F3297">
      <w:pPr>
        <w:spacing w:before="0"/>
        <w:rPr>
          <w:rFonts w:cs="Arial"/>
          <w:lang w:val="ru-RU"/>
        </w:rPr>
      </w:pPr>
    </w:p>
    <w:p w14:paraId="1A7288B0" w14:textId="77777777" w:rsidR="003F3297" w:rsidRPr="00E941EA" w:rsidRDefault="003F3297" w:rsidP="003F3297">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36F27E43" w14:textId="77777777" w:rsidR="003F3297" w:rsidRPr="00E941EA" w:rsidRDefault="003F3297" w:rsidP="003F3297">
      <w:pPr>
        <w:spacing w:before="0"/>
        <w:rPr>
          <w:rFonts w:cs="Arial"/>
          <w:lang w:val="ru-RU"/>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30" w:name="_Toc441651595"/>
      <w:bookmarkStart w:id="231" w:name="_Toc442559906"/>
      <w:r w:rsidRPr="00E941EA">
        <w:rPr>
          <w:rFonts w:cs="Arial"/>
          <w:b/>
          <w:lang w:val="ru-RU"/>
        </w:rPr>
        <w:t>Меница за озбиљност понуде</w:t>
      </w:r>
      <w:bookmarkEnd w:id="230"/>
      <w:bookmarkEnd w:id="231"/>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7A4EB837"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E941EA" w:rsidRDefault="003F3297" w:rsidP="003F3297">
      <w:pPr>
        <w:rPr>
          <w:rFonts w:cs="Arial"/>
          <w:lang w:val="ru-RU"/>
        </w:rPr>
      </w:pPr>
      <w:r w:rsidRPr="00E941E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E941EA" w:rsidRDefault="005944CD" w:rsidP="005944CD">
      <w:pPr>
        <w:rPr>
          <w:rFonts w:cs="Arial"/>
          <w:lang w:val="ru-RU"/>
        </w:rPr>
      </w:pPr>
    </w:p>
    <w:p w14:paraId="3DC16401" w14:textId="12E1D69B" w:rsidR="003F3297" w:rsidRPr="00E941EA" w:rsidRDefault="003F3297" w:rsidP="003F3297">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sidR="00B90651">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2F3767D5" w14:textId="51534841" w:rsidR="007302F9" w:rsidRPr="00E941EA" w:rsidRDefault="007302F9" w:rsidP="007302F9">
      <w:pPr>
        <w:rPr>
          <w:rFonts w:cs="Arial"/>
          <w:b/>
          <w:lang w:val="ru-RU"/>
        </w:rPr>
      </w:pPr>
      <w:r w:rsidRPr="00E941EA">
        <w:rPr>
          <w:rFonts w:cs="Arial"/>
          <w:b/>
          <w:lang w:val="ru-RU"/>
        </w:rPr>
        <w:t>Меницу као гаранцију добро извршење посла</w:t>
      </w:r>
      <w:r w:rsidR="007D4132">
        <w:rPr>
          <w:rFonts w:cs="Arial"/>
          <w:b/>
          <w:lang w:val="ru-RU"/>
        </w:rPr>
        <w:t>.</w:t>
      </w:r>
    </w:p>
    <w:p w14:paraId="712A7123" w14:textId="5A308E11" w:rsidR="007302F9" w:rsidRPr="00E941EA" w:rsidRDefault="007302F9" w:rsidP="007302F9">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sidR="00B90651">
        <w:rPr>
          <w:rFonts w:cs="Arial"/>
          <w:lang w:val="sr-Cyrl-CS"/>
        </w:rPr>
        <w:t>тренутку</w:t>
      </w:r>
      <w:r w:rsidRPr="00E941EA">
        <w:rPr>
          <w:rFonts w:cs="Arial"/>
          <w:lang w:val="sr-Cyrl-CS"/>
        </w:rPr>
        <w:t xml:space="preserve"> закључења</w:t>
      </w:r>
      <w:r w:rsidR="00B90651">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4F966E0C"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416B72">
        <w:rPr>
          <w:rFonts w:ascii="Arial" w:hAnsi="Arial" w:cs="Arial"/>
          <w:lang w:val="ru-RU"/>
        </w:rPr>
        <w:t>извршења</w:t>
      </w:r>
      <w:r w:rsidRPr="00E941EA">
        <w:rPr>
          <w:rFonts w:ascii="Arial" w:hAnsi="Arial" w:cs="Arial"/>
          <w:lang w:val="ru-RU"/>
        </w:rPr>
        <w:t xml:space="preserve">, с тим да евентуални продужетак </w:t>
      </w:r>
      <w:r w:rsidR="00416B72">
        <w:rPr>
          <w:rFonts w:ascii="Arial" w:hAnsi="Arial" w:cs="Arial"/>
          <w:lang w:val="ru-RU"/>
        </w:rPr>
        <w:t xml:space="preserve">овог </w:t>
      </w:r>
      <w:r w:rsidRPr="00E941EA">
        <w:rPr>
          <w:rFonts w:ascii="Arial" w:hAnsi="Arial" w:cs="Arial"/>
          <w:lang w:val="ru-RU"/>
        </w:rPr>
        <w:t xml:space="preserve">рока има за последицу и продужење рока важења менице и меничног овлашћења, </w:t>
      </w:r>
    </w:p>
    <w:p w14:paraId="0423BA8F"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F6303B">
      <w:pPr>
        <w:pStyle w:val="ListParagraph"/>
        <w:numPr>
          <w:ilvl w:val="0"/>
          <w:numId w:val="23"/>
        </w:numPr>
        <w:rPr>
          <w:rFonts w:ascii="Arial" w:hAnsi="Arial" w:cs="Arial"/>
        </w:rPr>
      </w:pPr>
      <w:r w:rsidRPr="00E941EA">
        <w:rPr>
          <w:rFonts w:ascii="Arial" w:hAnsi="Arial" w:cs="Arial"/>
        </w:rPr>
        <w:t>фотокопију ОП обрасца.</w:t>
      </w:r>
    </w:p>
    <w:p w14:paraId="6C3000A2"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E941EA" w:rsidRDefault="007302F9" w:rsidP="007302F9">
      <w:pPr>
        <w:spacing w:before="0"/>
        <w:ind w:left="851"/>
        <w:rPr>
          <w:rFonts w:cs="Arial"/>
          <w:lang w:val="ru-RU"/>
        </w:rPr>
      </w:pPr>
    </w:p>
    <w:p w14:paraId="47C16A17" w14:textId="7237B813" w:rsidR="007302F9" w:rsidRPr="00E941EA" w:rsidRDefault="007302F9" w:rsidP="007302F9">
      <w:pPr>
        <w:pStyle w:val="ListParagraph"/>
        <w:spacing w:before="0" w:after="0" w:line="240" w:lineRule="auto"/>
        <w:ind w:left="0"/>
        <w:rPr>
          <w:rFonts w:ascii="Arial" w:hAnsi="Arial" w:cs="Arial"/>
          <w:b/>
          <w:u w:val="single"/>
          <w:lang w:val="sr-Cyrl-RS"/>
        </w:rPr>
      </w:pPr>
      <w:r w:rsidRPr="00E941EA">
        <w:rPr>
          <w:rFonts w:ascii="Arial" w:hAnsi="Arial" w:cs="Arial"/>
          <w:b/>
          <w:u w:val="single"/>
        </w:rPr>
        <w:t xml:space="preserve">По </w:t>
      </w:r>
      <w:r w:rsidRPr="00E941EA">
        <w:rPr>
          <w:rFonts w:ascii="Arial" w:hAnsi="Arial" w:cs="Arial"/>
          <w:b/>
          <w:u w:val="single"/>
          <w:lang w:val="sr-Cyrl-RS"/>
        </w:rPr>
        <w:t>примопредаји предмета Уговора</w:t>
      </w:r>
      <w:bookmarkStart w:id="232" w:name="_Toc441651601"/>
      <w:bookmarkStart w:id="233" w:name="_Toc442559912"/>
    </w:p>
    <w:p w14:paraId="0307B7E3" w14:textId="77777777" w:rsidR="007D4132" w:rsidRDefault="007D4132" w:rsidP="007D4132">
      <w:pPr>
        <w:pStyle w:val="KDPodnaslov3"/>
        <w:keepNext w:val="0"/>
        <w:spacing w:before="0"/>
        <w:rPr>
          <w:rFonts w:eastAsia="TimesNewRomanPSMT" w:cs="Arial"/>
          <w:b/>
          <w:bCs/>
          <w:iCs/>
          <w:lang w:val="ru-RU"/>
        </w:rPr>
      </w:pPr>
    </w:p>
    <w:p w14:paraId="620FD83C" w14:textId="27BEAE97" w:rsidR="007302F9" w:rsidRPr="00E941EA" w:rsidRDefault="007302F9" w:rsidP="007D4132">
      <w:pPr>
        <w:pStyle w:val="KDPodnaslov3"/>
        <w:keepNext w:val="0"/>
        <w:spacing w:before="0"/>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4F2BA3" w:rsidRPr="00E941EA">
        <w:rPr>
          <w:rFonts w:eastAsia="TimesNewRomanPSMT" w:cs="Arial"/>
          <w:b/>
          <w:bCs/>
          <w:iCs/>
          <w:lang w:val="ru-RU"/>
        </w:rPr>
        <w:t>недостатака</w:t>
      </w:r>
      <w:r w:rsidR="00712031" w:rsidRPr="00E941EA">
        <w:rPr>
          <w:rFonts w:eastAsia="TimesNewRomanPSMT" w:cs="Arial"/>
          <w:b/>
          <w:bCs/>
          <w:iCs/>
          <w:lang w:val="ru-RU"/>
        </w:rPr>
        <w:t xml:space="preserve">  </w:t>
      </w:r>
      <w:r w:rsidRPr="00E941EA">
        <w:rPr>
          <w:rFonts w:eastAsia="TimesNewRomanPSMT" w:cs="Arial"/>
          <w:b/>
          <w:bCs/>
          <w:iCs/>
          <w:lang w:val="ru-RU"/>
        </w:rPr>
        <w:t xml:space="preserve"> у гарантном року</w:t>
      </w:r>
      <w:bookmarkEnd w:id="232"/>
      <w:bookmarkEnd w:id="233"/>
    </w:p>
    <w:p w14:paraId="14E75482" w14:textId="77777777" w:rsidR="007302F9" w:rsidRPr="00E941EA" w:rsidRDefault="007302F9" w:rsidP="007302F9">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14:paraId="09A1C97C"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67EF5A52"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7D4132">
        <w:rPr>
          <w:rFonts w:ascii="Arial" w:hAnsi="Arial" w:cs="Arial"/>
          <w:lang w:val="ru-RU"/>
        </w:rPr>
        <w:t xml:space="preserve">оком важења минимално </w:t>
      </w:r>
      <w:r w:rsidRPr="00E941EA">
        <w:rPr>
          <w:rFonts w:ascii="Arial" w:hAnsi="Arial" w:cs="Arial"/>
          <w:lang w:val="sr-Cyrl-RS"/>
        </w:rPr>
        <w:t>30</w:t>
      </w:r>
      <w:r w:rsidR="007D4132">
        <w:rPr>
          <w:rFonts w:ascii="Arial" w:hAnsi="Arial" w:cs="Arial"/>
          <w:lang w:val="ru-RU"/>
        </w:rPr>
        <w:t xml:space="preserve"> дана</w:t>
      </w:r>
      <w:r w:rsidRPr="00E941EA">
        <w:rPr>
          <w:rFonts w:ascii="Arial" w:hAnsi="Arial" w:cs="Arial"/>
          <w:lang w:val="ru-RU"/>
        </w:rPr>
        <w:t xml:space="preserve"> дужим од гарантног рока, с тим да евентуални продужетак </w:t>
      </w:r>
      <w:r w:rsidR="007D4132" w:rsidRPr="00E941EA">
        <w:rPr>
          <w:rFonts w:ascii="Arial" w:hAnsi="Arial" w:cs="Arial"/>
          <w:lang w:val="ru-RU"/>
        </w:rPr>
        <w:t xml:space="preserve">гарантног </w:t>
      </w:r>
      <w:r w:rsidRPr="00E941EA">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E941EA" w:rsidRDefault="007302F9" w:rsidP="00F6303B">
      <w:pPr>
        <w:pStyle w:val="ListParagraph"/>
        <w:numPr>
          <w:ilvl w:val="0"/>
          <w:numId w:val="24"/>
        </w:numPr>
        <w:rPr>
          <w:rFonts w:ascii="Arial" w:hAnsi="Arial" w:cs="Arial"/>
        </w:rPr>
      </w:pPr>
      <w:r w:rsidRPr="00E941EA">
        <w:rPr>
          <w:rFonts w:ascii="Arial" w:hAnsi="Arial" w:cs="Arial"/>
        </w:rPr>
        <w:lastRenderedPageBreak/>
        <w:t>фотокопију ОП обрасца.</w:t>
      </w:r>
    </w:p>
    <w:p w14:paraId="7BBD5FD3"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14:paraId="7BCA6EBD" w14:textId="6DFACAB9" w:rsidR="003F3297" w:rsidRPr="00E941EA" w:rsidRDefault="007302F9" w:rsidP="007302F9">
      <w:pPr>
        <w:spacing w:before="0"/>
        <w:ind w:left="851"/>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sidRPr="00E941EA">
        <w:rPr>
          <w:rFonts w:cs="Arial"/>
          <w:lang w:val="ru-RU" w:eastAsia="sr-Latn-RS"/>
        </w:rPr>
        <w:t>Купац</w:t>
      </w:r>
      <w:r w:rsidRPr="00E941EA">
        <w:rPr>
          <w:rFonts w:cs="Arial"/>
          <w:lang w:val="sr-Cyrl-RS" w:eastAsia="sr-Latn-RS"/>
        </w:rPr>
        <w:t xml:space="preserve"> има право </w:t>
      </w:r>
      <w:r w:rsidRPr="00E941EA">
        <w:rPr>
          <w:rFonts w:cs="Arial"/>
          <w:lang w:val="sr-Cyrl-RS"/>
        </w:rPr>
        <w:t xml:space="preserve"> да наплати средство финанасијског обезбеђења за добро извршење посла</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61C2326E" w:rsidR="003F3297" w:rsidRDefault="003F3297" w:rsidP="003F3297">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8D0D9B" w:rsidRPr="00E941EA">
        <w:rPr>
          <w:rFonts w:cs="Arial"/>
          <w:lang w:val="sr-Cyrl-RS"/>
        </w:rPr>
        <w:t>ЈН/</w:t>
      </w:r>
      <w:r w:rsidR="00983CF8">
        <w:rPr>
          <w:rFonts w:cs="Arial"/>
          <w:lang w:val="sr-Cyrl-RS"/>
        </w:rPr>
        <w:t>3100/</w:t>
      </w:r>
      <w:r w:rsidR="00762E25">
        <w:rPr>
          <w:rFonts w:cs="Arial"/>
          <w:lang w:val="sr-Cyrl-RS"/>
        </w:rPr>
        <w:t>0334</w:t>
      </w:r>
      <w:r w:rsidR="009F42E4">
        <w:rPr>
          <w:rFonts w:cs="Arial"/>
          <w:lang w:val="sr-Cyrl-RS"/>
        </w:rPr>
        <w:t>/</w:t>
      </w:r>
      <w:r w:rsidR="00E45298">
        <w:rPr>
          <w:rFonts w:cs="Arial"/>
          <w:lang w:val="sr-Cyrl-RS"/>
        </w:rPr>
        <w:t>2019</w:t>
      </w:r>
      <w:r w:rsidR="009F42E4">
        <w:rPr>
          <w:rFonts w:cs="Arial"/>
          <w:lang w:val="sr-Cyrl-RS"/>
        </w:rPr>
        <w:t xml:space="preserve"> </w:t>
      </w:r>
    </w:p>
    <w:p w14:paraId="6468DE3E" w14:textId="77777777" w:rsidR="007D4132" w:rsidRPr="00E941EA" w:rsidRDefault="007D4132" w:rsidP="003F3297">
      <w:pPr>
        <w:tabs>
          <w:tab w:val="left" w:pos="1134"/>
        </w:tabs>
        <w:spacing w:before="0"/>
        <w:jc w:val="center"/>
        <w:rPr>
          <w:rFonts w:cs="Arial"/>
          <w:lang w:val="sr-Cyrl-RS"/>
        </w:rPr>
      </w:pPr>
    </w:p>
    <w:p w14:paraId="6F60B2BB" w14:textId="3E698BDD" w:rsidR="004F2BA3" w:rsidRPr="00E941EA" w:rsidRDefault="004F2BA3" w:rsidP="004F2BA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6BB593F6" w14:textId="77777777" w:rsidR="004F2BA3" w:rsidRPr="00E941EA" w:rsidRDefault="004F2BA3" w:rsidP="004F2BA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FFA3117" w14:textId="77777777" w:rsidR="004F2BA3" w:rsidRPr="00E941EA" w:rsidRDefault="004F2BA3" w:rsidP="004F2BA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C3A0869" w14:textId="42D99356" w:rsidR="004F2BA3" w:rsidRPr="00E941EA" w:rsidRDefault="004F2BA3" w:rsidP="004F2BA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ЈН/</w:t>
      </w:r>
      <w:r w:rsidR="00983CF8">
        <w:rPr>
          <w:rFonts w:cs="Arial"/>
          <w:lang w:val="sr-Cyrl-RS"/>
        </w:rPr>
        <w:t>3100/</w:t>
      </w:r>
      <w:r w:rsidR="00762E25">
        <w:rPr>
          <w:rFonts w:cs="Arial"/>
          <w:lang w:val="sr-Cyrl-RS"/>
        </w:rPr>
        <w:t>0334</w:t>
      </w:r>
      <w:r w:rsidR="009F42E4">
        <w:rPr>
          <w:rFonts w:cs="Arial"/>
          <w:lang w:val="sr-Cyrl-RS"/>
        </w:rPr>
        <w:t>/</w:t>
      </w:r>
      <w:r w:rsidR="00E45298">
        <w:rPr>
          <w:rFonts w:cs="Arial"/>
          <w:lang w:val="sr-Cyrl-RS"/>
        </w:rPr>
        <w:t>2019</w:t>
      </w:r>
      <w:r w:rsidR="009F42E4">
        <w:rPr>
          <w:rFonts w:cs="Arial"/>
          <w:lang w:val="sr-Cyrl-RS"/>
        </w:rPr>
        <w:t xml:space="preserve"> </w:t>
      </w:r>
    </w:p>
    <w:p w14:paraId="755DD8D2" w14:textId="77777777" w:rsidR="003F3297" w:rsidRPr="00E941EA" w:rsidRDefault="003F3297" w:rsidP="00B278F7">
      <w:pPr>
        <w:rPr>
          <w:rFonts w:cs="Arial"/>
          <w:lang w:val="ru-RU"/>
        </w:rPr>
      </w:pPr>
    </w:p>
    <w:p w14:paraId="2C53DDE9" w14:textId="27BE1114" w:rsidR="003F3297" w:rsidRPr="00E941EA" w:rsidRDefault="003F3297" w:rsidP="003F3297">
      <w:pPr>
        <w:pStyle w:val="KDPodnaslov2"/>
        <w:spacing w:before="0"/>
        <w:ind w:left="450"/>
        <w:jc w:val="both"/>
        <w:rPr>
          <w:rFonts w:cs="Arial"/>
          <w:lang w:val="ru-RU"/>
        </w:rPr>
      </w:pPr>
      <w:r w:rsidRPr="00E941EA">
        <w:rPr>
          <w:rFonts w:cs="Arial"/>
          <w:lang w:val="ru-RU"/>
        </w:rPr>
        <w:t>6.17.Начин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41A1FDDD" w:rsidR="003F3297" w:rsidRPr="00E941EA" w:rsidRDefault="003F3297" w:rsidP="003F3297">
      <w:pPr>
        <w:pStyle w:val="KDPodnaslov2"/>
        <w:spacing w:before="0"/>
        <w:jc w:val="both"/>
        <w:rPr>
          <w:rFonts w:cs="Arial"/>
          <w:lang w:val="ru-RU"/>
        </w:rPr>
      </w:pPr>
      <w:r w:rsidRPr="00E941EA">
        <w:rPr>
          <w:rFonts w:cs="Arial"/>
          <w:lang w:val="ru-RU"/>
        </w:rPr>
        <w:t>6.18.Поштовање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2F70C71A" w:rsidR="003F3297" w:rsidRPr="00E941EA" w:rsidRDefault="003F3297" w:rsidP="00B278F7">
      <w:pPr>
        <w:pStyle w:val="KDPodnaslov2"/>
        <w:spacing w:before="0"/>
        <w:jc w:val="both"/>
        <w:rPr>
          <w:rFonts w:cs="Arial"/>
          <w:lang w:val="ru-RU"/>
        </w:rPr>
      </w:pPr>
      <w:r w:rsidRPr="00E941EA">
        <w:rPr>
          <w:rFonts w:cs="Arial"/>
          <w:lang w:val="sr-Cyrl-RS"/>
        </w:rPr>
        <w:t>6.19.</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65D67D05" w:rsidR="003F3297" w:rsidRPr="00E941EA" w:rsidRDefault="003F3297" w:rsidP="00B278F7">
      <w:pPr>
        <w:pStyle w:val="KDPodnaslov2"/>
        <w:spacing w:before="0"/>
        <w:jc w:val="both"/>
        <w:rPr>
          <w:rFonts w:cs="Arial"/>
          <w:lang w:val="ru-RU"/>
        </w:rPr>
      </w:pPr>
      <w:r w:rsidRPr="00E941EA">
        <w:rPr>
          <w:rFonts w:cs="Arial"/>
          <w:lang w:val="ru-RU"/>
        </w:rPr>
        <w:t>6.20.Начело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174467EF" w:rsidR="003F3297" w:rsidRPr="00E941EA" w:rsidRDefault="0051602B" w:rsidP="00B278F7">
      <w:pPr>
        <w:pStyle w:val="KDPodnaslov2"/>
        <w:spacing w:before="0"/>
        <w:jc w:val="both"/>
        <w:rPr>
          <w:rFonts w:cs="Arial"/>
          <w:lang w:val="ru-RU"/>
        </w:rPr>
      </w:pPr>
      <w:bookmarkStart w:id="234" w:name="_Toc441651602"/>
      <w:bookmarkStart w:id="235" w:name="_Toc442559913"/>
      <w:r w:rsidRPr="00E941EA">
        <w:rPr>
          <w:rFonts w:cs="Arial"/>
          <w:lang w:val="sr-Cyrl-RS"/>
        </w:rPr>
        <w:t>6.21.</w:t>
      </w:r>
      <w:r w:rsidR="003F3297" w:rsidRPr="00E941EA">
        <w:rPr>
          <w:rFonts w:cs="Arial"/>
          <w:lang w:val="ru-RU"/>
        </w:rPr>
        <w:t>Додатне информације и објашњења</w:t>
      </w:r>
      <w:bookmarkEnd w:id="234"/>
      <w:bookmarkEnd w:id="235"/>
    </w:p>
    <w:p w14:paraId="50EE7567" w14:textId="5AA65983"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E941EA">
        <w:rPr>
          <w:rFonts w:cs="Arial"/>
          <w:lang w:val="ru-RU"/>
        </w:rPr>
        <w:t>ЈН/</w:t>
      </w:r>
      <w:r w:rsidR="00983CF8">
        <w:rPr>
          <w:rFonts w:cs="Arial"/>
          <w:lang w:val="ru-RU"/>
        </w:rPr>
        <w:t>3100/</w:t>
      </w:r>
      <w:r w:rsidR="00762E25">
        <w:rPr>
          <w:rFonts w:cs="Arial"/>
          <w:lang w:val="ru-RU"/>
        </w:rPr>
        <w:t>0334</w:t>
      </w:r>
      <w:r w:rsidR="00B90651">
        <w:rPr>
          <w:rFonts w:cs="Arial"/>
          <w:lang w:val="ru-RU"/>
        </w:rPr>
        <w:t>/</w:t>
      </w:r>
      <w:r w:rsidR="00E45298">
        <w:rPr>
          <w:rFonts w:cs="Arial"/>
          <w:lang w:val="ru-RU"/>
        </w:rPr>
        <w:t>2019</w:t>
      </w:r>
      <w:r w:rsidR="00B90651">
        <w:rPr>
          <w:rFonts w:cs="Arial"/>
          <w:lang w:val="ru-RU"/>
        </w:rPr>
        <w:t xml:space="preserve"> </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hyperlink r:id="rId170" w:history="1">
        <w:r w:rsidR="00762E25">
          <w:rPr>
            <w:rStyle w:val="Hyperlink"/>
            <w:rFonts w:cs="Arial"/>
            <w:b/>
            <w:color w:val="auto"/>
          </w:rPr>
          <w:t>zorica.radivojevic</w:t>
        </w:r>
        <w:r w:rsidR="00BE3B3E" w:rsidRPr="007D4132">
          <w:rPr>
            <w:rStyle w:val="Hyperlink"/>
            <w:rFonts w:cs="Arial"/>
            <w:b/>
            <w:color w:val="auto"/>
            <w:lang w:val="ru-RU"/>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03696A32" w:rsidR="003F3297" w:rsidRPr="00E941EA" w:rsidRDefault="00B278F7" w:rsidP="00B278F7">
      <w:pPr>
        <w:pStyle w:val="KDPodnaslov2"/>
        <w:spacing w:before="0"/>
        <w:jc w:val="both"/>
        <w:rPr>
          <w:rFonts w:cs="Arial"/>
          <w:lang w:val="ru-RU"/>
        </w:rPr>
      </w:pPr>
      <w:bookmarkStart w:id="236" w:name="_Toc441651603"/>
      <w:bookmarkStart w:id="237" w:name="_Toc442559914"/>
      <w:r w:rsidRPr="00E941EA">
        <w:rPr>
          <w:rFonts w:cs="Arial"/>
          <w:lang w:val="ru-RU"/>
        </w:rPr>
        <w:lastRenderedPageBreak/>
        <w:t>6.2</w:t>
      </w:r>
      <w:r w:rsidR="0051602B" w:rsidRPr="00E941EA">
        <w:rPr>
          <w:rFonts w:cs="Arial"/>
          <w:lang w:val="ru-RU"/>
        </w:rPr>
        <w:t>2.</w:t>
      </w:r>
      <w:r w:rsidR="003F3297" w:rsidRPr="00E941EA">
        <w:rPr>
          <w:rFonts w:cs="Arial"/>
          <w:lang w:val="ru-RU"/>
        </w:rPr>
        <w:t>Трошкови понуде</w:t>
      </w:r>
      <w:bookmarkEnd w:id="236"/>
      <w:bookmarkEnd w:id="237"/>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7BEECEDF" w:rsidR="003F3297" w:rsidRPr="00E941EA" w:rsidRDefault="0051602B" w:rsidP="0051602B">
      <w:pPr>
        <w:pStyle w:val="KDPodnaslov2"/>
        <w:spacing w:before="0"/>
        <w:jc w:val="both"/>
        <w:rPr>
          <w:rFonts w:cs="Arial"/>
          <w:lang w:val="ru-RU"/>
        </w:rPr>
      </w:pPr>
      <w:r w:rsidRPr="00E941EA">
        <w:rPr>
          <w:rFonts w:cs="Arial"/>
          <w:lang w:val="sr-Latn-RS"/>
        </w:rPr>
        <w:t>6.23.</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138332D5" w:rsidR="003F3297" w:rsidRPr="00E941EA" w:rsidRDefault="0051602B" w:rsidP="0051602B">
      <w:pPr>
        <w:pStyle w:val="KDPodnaslov2"/>
        <w:spacing w:before="0"/>
        <w:jc w:val="both"/>
        <w:rPr>
          <w:rFonts w:cs="Arial"/>
          <w:lang w:val="ru-RU"/>
        </w:rPr>
      </w:pPr>
      <w:bookmarkStart w:id="238" w:name="_Toc442559917"/>
      <w:bookmarkStart w:id="239" w:name="_Toc441651606"/>
      <w:r w:rsidRPr="00E941EA">
        <w:rPr>
          <w:rFonts w:cs="Arial"/>
          <w:lang w:val="ru-RU"/>
        </w:rPr>
        <w:t>6.24.</w:t>
      </w:r>
      <w:r w:rsidR="003F3297" w:rsidRPr="00E941EA">
        <w:rPr>
          <w:rFonts w:cs="Arial"/>
          <w:lang w:val="ru-RU"/>
        </w:rPr>
        <w:t>Разлози за одбијање понуде</w:t>
      </w:r>
      <w:bookmarkEnd w:id="238"/>
      <w:r w:rsidR="003F3297" w:rsidRPr="00E941EA">
        <w:rPr>
          <w:rFonts w:cs="Arial"/>
          <w:lang w:val="ru-RU"/>
        </w:rPr>
        <w:t xml:space="preserve"> </w:t>
      </w:r>
      <w:bookmarkEnd w:id="239"/>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F6303B">
      <w:pPr>
        <w:pStyle w:val="KDNabrajanje"/>
        <w:numPr>
          <w:ilvl w:val="0"/>
          <w:numId w:val="19"/>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E941EA" w:rsidRDefault="0051602B" w:rsidP="0051602B">
      <w:pPr>
        <w:pStyle w:val="KDPodnaslov2"/>
        <w:spacing w:before="0"/>
        <w:jc w:val="both"/>
        <w:rPr>
          <w:rFonts w:cs="Arial"/>
          <w:lang w:val="ru-RU"/>
        </w:rPr>
      </w:pPr>
      <w:r w:rsidRPr="00E941EA">
        <w:rPr>
          <w:rFonts w:cs="Arial"/>
          <w:lang w:val="sr-Latn-RS"/>
        </w:rPr>
        <w:t>6.25.</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4D1F83C1" w:rsidR="003F3297" w:rsidRPr="00E941EA" w:rsidRDefault="0051602B" w:rsidP="0051602B">
      <w:pPr>
        <w:pStyle w:val="KDPodnaslov2"/>
        <w:spacing w:before="0"/>
        <w:jc w:val="both"/>
        <w:rPr>
          <w:rFonts w:cs="Arial"/>
          <w:lang w:val="ru-RU"/>
        </w:rPr>
      </w:pPr>
      <w:bookmarkStart w:id="240" w:name="_Toc441651607"/>
      <w:bookmarkStart w:id="241" w:name="_Toc442559918"/>
      <w:r w:rsidRPr="00E941EA">
        <w:rPr>
          <w:rFonts w:cs="Arial"/>
          <w:lang w:val="sr-Latn-RS"/>
        </w:rPr>
        <w:t>6.26.</w:t>
      </w:r>
      <w:r w:rsidR="003F3297" w:rsidRPr="00E941EA">
        <w:rPr>
          <w:rFonts w:cs="Arial"/>
          <w:lang w:val="ru-RU"/>
        </w:rPr>
        <w:t>Негативне референце</w:t>
      </w:r>
      <w:bookmarkEnd w:id="240"/>
      <w:bookmarkEnd w:id="241"/>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3B614AB1" w:rsidR="003F3297" w:rsidRPr="00E941EA" w:rsidRDefault="0051602B" w:rsidP="0051602B">
      <w:pPr>
        <w:pStyle w:val="KDPodnaslov2"/>
        <w:spacing w:before="0"/>
        <w:ind w:left="450"/>
        <w:jc w:val="both"/>
        <w:rPr>
          <w:rFonts w:cs="Arial"/>
          <w:lang w:val="ru-RU"/>
        </w:rPr>
      </w:pPr>
      <w:r w:rsidRPr="00E941EA">
        <w:rPr>
          <w:rFonts w:cs="Arial"/>
          <w:lang w:val="ru-RU"/>
        </w:rPr>
        <w:t>6.27.</w:t>
      </w:r>
      <w:r w:rsidR="003F3297" w:rsidRPr="00E941EA">
        <w:rPr>
          <w:rFonts w:cs="Arial"/>
          <w:lang w:val="ru-RU"/>
        </w:rPr>
        <w:t>Увид у документацију</w:t>
      </w:r>
      <w:bookmarkEnd w:id="242"/>
      <w:bookmarkEnd w:id="243"/>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1E7B4165" w:rsidR="003F3297" w:rsidRPr="00E941EA" w:rsidRDefault="0051602B" w:rsidP="00B278F7">
      <w:pPr>
        <w:pStyle w:val="KDPodnaslov2"/>
        <w:spacing w:before="0"/>
        <w:jc w:val="both"/>
        <w:rPr>
          <w:rFonts w:cs="Arial"/>
          <w:lang w:val="ru-RU"/>
        </w:rPr>
      </w:pPr>
      <w:r w:rsidRPr="00E941EA">
        <w:rPr>
          <w:rFonts w:cs="Arial"/>
          <w:lang w:val="sr-Latn-RS"/>
        </w:rPr>
        <w:t>6.28.</w:t>
      </w:r>
      <w:r w:rsidR="003F3297" w:rsidRPr="00E941EA">
        <w:rPr>
          <w:rFonts w:cs="Arial"/>
          <w:lang w:val="ru-RU"/>
        </w:rPr>
        <w:t>Заштита права понуђача</w:t>
      </w:r>
      <w:bookmarkEnd w:id="244"/>
      <w:bookmarkEnd w:id="245"/>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1D4EF52D"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8D0D9B" w:rsidRPr="00E941EA">
        <w:rPr>
          <w:rFonts w:cs="Arial"/>
          <w:lang w:val="ru-RU" w:bidi="en-US"/>
        </w:rPr>
        <w:t>ЈН/</w:t>
      </w:r>
      <w:r w:rsidR="00983CF8">
        <w:rPr>
          <w:rFonts w:cs="Arial"/>
          <w:lang w:val="ru-RU" w:bidi="en-US"/>
        </w:rPr>
        <w:t>3100/</w:t>
      </w:r>
      <w:r w:rsidR="00762E25">
        <w:rPr>
          <w:rFonts w:cs="Arial"/>
          <w:lang w:val="ru-RU" w:bidi="en-US"/>
        </w:rPr>
        <w:t>0334</w:t>
      </w:r>
      <w:r w:rsidR="009F42E4">
        <w:rPr>
          <w:rFonts w:cs="Arial"/>
          <w:lang w:val="ru-RU" w:bidi="en-US"/>
        </w:rPr>
        <w:t>/</w:t>
      </w:r>
      <w:r w:rsidR="00E45298">
        <w:rPr>
          <w:rFonts w:cs="Arial"/>
          <w:lang w:val="ru-RU" w:bidi="en-US"/>
        </w:rPr>
        <w:t>2019</w:t>
      </w:r>
      <w:r w:rsidR="009F42E4">
        <w:rPr>
          <w:rFonts w:cs="Arial"/>
          <w:lang w:val="ru-RU" w:bidi="en-US"/>
        </w:rPr>
        <w:t xml:space="preserve"> </w:t>
      </w:r>
      <w:r w:rsidRPr="00E941EA">
        <w:rPr>
          <w:rFonts w:cs="Arial"/>
          <w:lang w:val="ru-RU" w:bidi="en-US"/>
        </w:rPr>
        <w:t>, а копија се истовремено доставља Републичкој комисији.</w:t>
      </w:r>
    </w:p>
    <w:p w14:paraId="44754C6C" w14:textId="2ACAA5A7"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762E25">
        <w:rPr>
          <w:rFonts w:cs="Arial"/>
          <w:b/>
          <w:lang w:bidi="en-US"/>
        </w:rPr>
        <w:t>zorica.radivojevic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941EA"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0AE82949"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762E25">
        <w:rPr>
          <w:rFonts w:cs="Arial"/>
          <w:lang w:val="sr-Latn-RS"/>
        </w:rPr>
        <w:t>0334</w:t>
      </w:r>
      <w:r w:rsidR="00E45298">
        <w:rPr>
          <w:rFonts w:cs="Arial"/>
          <w:lang w:val="sr-Cyrl-CS"/>
        </w:rPr>
        <w:t>2019</w:t>
      </w:r>
      <w:r w:rsidRPr="00E941EA">
        <w:rPr>
          <w:rFonts w:cs="Arial"/>
          <w:lang w:val="ru-RU"/>
        </w:rPr>
        <w:t xml:space="preserve">, сврха: ЗЗП, ЈП ЕПС- огранак ТЕ-КО Костолац, јн. бр. </w:t>
      </w:r>
      <w:r w:rsidR="008D0D9B" w:rsidRPr="00E941EA">
        <w:rPr>
          <w:rFonts w:cs="Arial"/>
          <w:lang w:val="sr-Cyrl-CS"/>
        </w:rPr>
        <w:t>ЈН/</w:t>
      </w:r>
      <w:r w:rsidR="007D4132">
        <w:rPr>
          <w:rFonts w:cs="Arial"/>
          <w:lang w:val="sr-Cyrl-CS"/>
        </w:rPr>
        <w:t>3100/</w:t>
      </w:r>
      <w:r w:rsidR="00762E25">
        <w:rPr>
          <w:rFonts w:cs="Arial"/>
          <w:lang w:val="sr-Cyrl-CS"/>
        </w:rPr>
        <w:t>0334</w:t>
      </w:r>
      <w:r w:rsidR="007D4132">
        <w:rPr>
          <w:rFonts w:cs="Arial"/>
          <w:lang w:val="sr-Cyrl-CS"/>
        </w:rPr>
        <w:t>/</w:t>
      </w:r>
      <w:r w:rsidR="00E45298">
        <w:rPr>
          <w:rFonts w:cs="Arial"/>
          <w:lang w:val="sr-Cyrl-CS"/>
        </w:rPr>
        <w:t>2019</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lastRenderedPageBreak/>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Pr="00E941EA" w:rsidRDefault="003F3297"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1A02B24E" w14:textId="77777777" w:rsidR="007A284F" w:rsidRDefault="007A284F" w:rsidP="0051602B">
      <w:pPr>
        <w:pStyle w:val="KDPodnaslov2"/>
        <w:spacing w:before="0"/>
        <w:jc w:val="both"/>
        <w:rPr>
          <w:rFonts w:cs="Arial"/>
          <w:lang w:val="sr-Latn-RS"/>
        </w:rPr>
      </w:pPr>
      <w:bookmarkStart w:id="246" w:name="_Toc441651610"/>
      <w:bookmarkStart w:id="247" w:name="_Toc442559921"/>
    </w:p>
    <w:p w14:paraId="02426BC7" w14:textId="76DF3B46" w:rsidR="003F3297" w:rsidRPr="00E941EA" w:rsidRDefault="0051602B" w:rsidP="0051602B">
      <w:pPr>
        <w:pStyle w:val="KDPodnaslov2"/>
        <w:spacing w:before="0"/>
        <w:jc w:val="both"/>
        <w:rPr>
          <w:rFonts w:cs="Arial"/>
          <w:lang w:val="ru-RU"/>
        </w:rPr>
      </w:pPr>
      <w:r w:rsidRPr="00E941EA">
        <w:rPr>
          <w:rFonts w:cs="Arial"/>
          <w:lang w:val="sr-Latn-RS"/>
        </w:rPr>
        <w:t>6.29.</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6"/>
      <w:bookmarkEnd w:id="247"/>
    </w:p>
    <w:p w14:paraId="492D5DF3" w14:textId="4A402E70"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007D4132">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5BAFA030"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w:t>
      </w:r>
      <w:r w:rsidR="007D4132">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4F6AE1F4"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48" w:name="_Toc441651611"/>
      <w:bookmarkStart w:id="249" w:name="_Toc442559922"/>
    </w:p>
    <w:p w14:paraId="1BB9BB0A" w14:textId="6CF1DD32" w:rsidR="003F3297" w:rsidRPr="00E941EA" w:rsidRDefault="0051602B" w:rsidP="0051602B">
      <w:pPr>
        <w:pStyle w:val="KDPodnaslov2"/>
        <w:spacing w:before="0"/>
        <w:jc w:val="both"/>
        <w:rPr>
          <w:rFonts w:cs="Arial"/>
          <w:lang w:val="ru-RU"/>
        </w:rPr>
      </w:pPr>
      <w:r w:rsidRPr="00E941EA">
        <w:rPr>
          <w:rFonts w:cs="Arial"/>
          <w:lang w:val="ru-RU"/>
        </w:rPr>
        <w:t>6.30.</w:t>
      </w:r>
      <w:r w:rsidR="003F3297" w:rsidRPr="00E941EA">
        <w:rPr>
          <w:rFonts w:cs="Arial"/>
          <w:lang w:val="ru-RU"/>
        </w:rPr>
        <w:t>Измене током трајања уговора</w:t>
      </w:r>
      <w:bookmarkEnd w:id="248"/>
      <w:bookmarkEnd w:id="249"/>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79CAF82B" w14:textId="77777777" w:rsidR="00465640" w:rsidRPr="00E941EA" w:rsidRDefault="00465640" w:rsidP="00922EDB">
      <w:pPr>
        <w:spacing w:before="0"/>
        <w:rPr>
          <w:rFonts w:cs="Arial"/>
          <w:lang w:val="ru-RU" w:eastAsia="sr-Latn-CS"/>
        </w:rPr>
      </w:pPr>
    </w:p>
    <w:p w14:paraId="7A9F907D" w14:textId="77777777" w:rsidR="00465640" w:rsidRPr="00E941EA" w:rsidRDefault="00465640" w:rsidP="00922EDB">
      <w:pPr>
        <w:spacing w:before="0"/>
        <w:rPr>
          <w:rFonts w:cs="Arial"/>
          <w:lang w:val="ru-RU" w:eastAsia="sr-Latn-CS"/>
        </w:rPr>
      </w:pPr>
    </w:p>
    <w:p w14:paraId="567709D0" w14:textId="77777777" w:rsidR="00465640" w:rsidRPr="00E941EA" w:rsidRDefault="00465640" w:rsidP="00922EDB">
      <w:pPr>
        <w:spacing w:before="0"/>
        <w:rPr>
          <w:rFonts w:cs="Arial"/>
          <w:lang w:val="ru-RU" w:eastAsia="sr-Latn-CS"/>
        </w:rPr>
      </w:pPr>
    </w:p>
    <w:p w14:paraId="54D99E78" w14:textId="77777777" w:rsidR="00465640" w:rsidRPr="00E941EA" w:rsidRDefault="00465640" w:rsidP="00922EDB">
      <w:pPr>
        <w:spacing w:before="0"/>
        <w:rPr>
          <w:rFonts w:cs="Arial"/>
          <w:lang w:val="ru-RU" w:eastAsia="sr-Latn-CS"/>
        </w:rPr>
      </w:pPr>
    </w:p>
    <w:p w14:paraId="1E39E01A" w14:textId="77777777" w:rsidR="002456A6" w:rsidRPr="00E941EA" w:rsidRDefault="002456A6" w:rsidP="00922EDB">
      <w:pPr>
        <w:spacing w:before="0"/>
        <w:rPr>
          <w:rFonts w:cs="Arial"/>
          <w:lang w:val="ru-RU" w:eastAsia="sr-Latn-CS"/>
        </w:rPr>
      </w:pPr>
    </w:p>
    <w:p w14:paraId="2D570B81" w14:textId="77777777" w:rsidR="002456A6" w:rsidRPr="00E941EA" w:rsidRDefault="002456A6" w:rsidP="00922EDB">
      <w:pPr>
        <w:spacing w:before="0"/>
        <w:rPr>
          <w:rFonts w:cs="Arial"/>
          <w:lang w:val="ru-RU" w:eastAsia="sr-Latn-CS"/>
        </w:rPr>
      </w:pPr>
    </w:p>
    <w:p w14:paraId="7F612754" w14:textId="77777777" w:rsidR="002456A6" w:rsidRPr="00E941EA" w:rsidRDefault="002456A6" w:rsidP="00922EDB">
      <w:pPr>
        <w:spacing w:before="0"/>
        <w:rPr>
          <w:rFonts w:cs="Arial"/>
          <w:lang w:val="ru-RU" w:eastAsia="sr-Latn-CS"/>
        </w:rPr>
      </w:pPr>
    </w:p>
    <w:p w14:paraId="2AAA97D7" w14:textId="77777777" w:rsidR="005944CD" w:rsidRPr="00E941EA" w:rsidRDefault="005944CD" w:rsidP="00465640">
      <w:pPr>
        <w:spacing w:before="0"/>
        <w:jc w:val="center"/>
        <w:rPr>
          <w:rFonts w:cs="Arial"/>
          <w:lang w:val="ru-RU" w:eastAsia="sr-Latn-CS"/>
        </w:rPr>
      </w:pPr>
    </w:p>
    <w:p w14:paraId="6D8FE5E6" w14:textId="77777777" w:rsidR="005944CD" w:rsidRPr="00E941EA" w:rsidRDefault="005944CD" w:rsidP="00465640">
      <w:pPr>
        <w:spacing w:before="0"/>
        <w:jc w:val="center"/>
        <w:rPr>
          <w:rFonts w:cs="Arial"/>
          <w:lang w:val="ru-RU" w:eastAsia="sr-Latn-CS"/>
        </w:rPr>
      </w:pPr>
    </w:p>
    <w:p w14:paraId="44739DBE" w14:textId="77777777" w:rsidR="005944CD" w:rsidRPr="00E941EA" w:rsidRDefault="005944CD" w:rsidP="00465640">
      <w:pPr>
        <w:spacing w:before="0"/>
        <w:jc w:val="center"/>
        <w:rPr>
          <w:rFonts w:cs="Arial"/>
          <w:lang w:val="ru-RU" w:eastAsia="sr-Latn-CS"/>
        </w:rPr>
      </w:pPr>
    </w:p>
    <w:p w14:paraId="22775F29" w14:textId="77777777" w:rsidR="005944CD" w:rsidRPr="00E941EA" w:rsidRDefault="005944CD" w:rsidP="00465640">
      <w:pPr>
        <w:spacing w:before="0"/>
        <w:jc w:val="center"/>
        <w:rPr>
          <w:rFonts w:cs="Arial"/>
          <w:lang w:val="ru-RU" w:eastAsia="sr-Latn-CS"/>
        </w:rPr>
      </w:pPr>
    </w:p>
    <w:p w14:paraId="588A7944" w14:textId="77777777" w:rsidR="005944CD" w:rsidRPr="00E941EA" w:rsidRDefault="005944CD" w:rsidP="00465640">
      <w:pPr>
        <w:spacing w:before="0"/>
        <w:jc w:val="center"/>
        <w:rPr>
          <w:rFonts w:cs="Arial"/>
          <w:lang w:val="ru-RU" w:eastAsia="sr-Latn-CS"/>
        </w:rPr>
      </w:pPr>
    </w:p>
    <w:p w14:paraId="535B0995" w14:textId="77777777" w:rsidR="005944CD" w:rsidRPr="00E941EA" w:rsidRDefault="005944CD" w:rsidP="00465640">
      <w:pPr>
        <w:spacing w:before="0"/>
        <w:jc w:val="center"/>
        <w:rPr>
          <w:rFonts w:cs="Arial"/>
          <w:lang w:val="ru-RU" w:eastAsia="sr-Latn-CS"/>
        </w:rPr>
      </w:pPr>
    </w:p>
    <w:p w14:paraId="2057E289" w14:textId="77777777" w:rsidR="00FD1B53" w:rsidRDefault="00FD1B53" w:rsidP="00465640">
      <w:pPr>
        <w:spacing w:before="0"/>
        <w:jc w:val="center"/>
        <w:rPr>
          <w:rFonts w:cs="Arial"/>
          <w:lang w:val="ru-RU" w:eastAsia="sr-Latn-CS"/>
        </w:rPr>
      </w:pPr>
    </w:p>
    <w:p w14:paraId="49A8D2F9" w14:textId="77777777" w:rsidR="0055797D" w:rsidRPr="00E941EA" w:rsidRDefault="0055797D" w:rsidP="00465640">
      <w:pPr>
        <w:spacing w:before="0"/>
        <w:jc w:val="center"/>
        <w:rPr>
          <w:rFonts w:cs="Arial"/>
          <w:lang w:val="ru-RU" w:eastAsia="sr-Latn-CS"/>
        </w:rPr>
      </w:pPr>
    </w:p>
    <w:p w14:paraId="669A52B2" w14:textId="77777777" w:rsidR="00FD1B53" w:rsidRPr="00E941EA" w:rsidRDefault="00FD1B53" w:rsidP="00465640">
      <w:pPr>
        <w:spacing w:before="0"/>
        <w:jc w:val="center"/>
        <w:rPr>
          <w:rFonts w:cs="Arial"/>
          <w:lang w:val="ru-RU" w:eastAsia="sr-Latn-CS"/>
        </w:rPr>
      </w:pPr>
    </w:p>
    <w:p w14:paraId="496367F5" w14:textId="77777777" w:rsidR="00FD1B53" w:rsidRPr="00E941EA" w:rsidRDefault="00FD1B53" w:rsidP="00465640">
      <w:pPr>
        <w:spacing w:before="0"/>
        <w:jc w:val="center"/>
        <w:rPr>
          <w:rFonts w:cs="Arial"/>
          <w:lang w:val="ru-RU" w:eastAsia="sr-Latn-CS"/>
        </w:rPr>
      </w:pPr>
    </w:p>
    <w:p w14:paraId="0597EE0F" w14:textId="77777777" w:rsidR="00FD1B53" w:rsidRPr="00E941EA" w:rsidRDefault="00FD1B53" w:rsidP="00465640">
      <w:pPr>
        <w:spacing w:before="0"/>
        <w:jc w:val="center"/>
        <w:rPr>
          <w:rFonts w:cs="Arial"/>
          <w:lang w:val="ru-RU" w:eastAsia="sr-Latn-CS"/>
        </w:rPr>
      </w:pPr>
    </w:p>
    <w:p w14:paraId="0A489385" w14:textId="77777777" w:rsidR="00AB001A" w:rsidRDefault="00AB001A" w:rsidP="00AD47E5">
      <w:pPr>
        <w:spacing w:before="0"/>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777A57E6" w14:textId="77777777" w:rsidR="007D4132" w:rsidRDefault="007D4132" w:rsidP="00922EDB">
      <w:pPr>
        <w:spacing w:before="0"/>
        <w:rPr>
          <w:rFonts w:cs="Arial"/>
          <w:lang w:val="ru-RU" w:eastAsia="sr-Latn-CS"/>
        </w:rPr>
      </w:pPr>
    </w:p>
    <w:p w14:paraId="2B8B13A8" w14:textId="77777777" w:rsidR="007D4132" w:rsidRPr="00E941EA" w:rsidRDefault="007D4132" w:rsidP="00922EDB">
      <w:pPr>
        <w:spacing w:before="0"/>
        <w:rPr>
          <w:rFonts w:cs="Arial"/>
          <w:lang w:val="ru-RU" w:eastAsia="sr-Latn-CS"/>
        </w:rPr>
      </w:pPr>
    </w:p>
    <w:p w14:paraId="736E740C" w14:textId="77777777" w:rsidR="005944CD" w:rsidRPr="00E941EA" w:rsidRDefault="005944CD" w:rsidP="00922EDB">
      <w:pPr>
        <w:spacing w:before="0"/>
        <w:rPr>
          <w:rFonts w:cs="Arial"/>
          <w:lang w:val="ru-RU" w:eastAsia="sr-Latn-CS"/>
        </w:rPr>
      </w:pPr>
    </w:p>
    <w:p w14:paraId="6F66E53F" w14:textId="77777777" w:rsidR="005944CD" w:rsidRPr="00E941EA" w:rsidRDefault="005944CD" w:rsidP="00922EDB">
      <w:pPr>
        <w:spacing w:before="0"/>
        <w:rPr>
          <w:rFonts w:cs="Arial"/>
          <w:lang w:val="ru-RU" w:eastAsia="sr-Latn-CS"/>
        </w:rPr>
      </w:pPr>
    </w:p>
    <w:p w14:paraId="0663BBFE" w14:textId="77777777" w:rsidR="00F10BB1" w:rsidRPr="00E941EA" w:rsidRDefault="00F10BB1" w:rsidP="00922EDB">
      <w:pPr>
        <w:spacing w:before="0"/>
        <w:rPr>
          <w:rFonts w:cs="Arial"/>
          <w:lang w:val="ru-RU" w:eastAsia="sr-Latn-CS"/>
        </w:rPr>
      </w:pPr>
    </w:p>
    <w:p w14:paraId="1727F978" w14:textId="24E5D557" w:rsidR="00343A18" w:rsidRPr="00E941EA" w:rsidRDefault="00343A18" w:rsidP="00F27B82">
      <w:pPr>
        <w:pStyle w:val="KDObrazac"/>
        <w:spacing w:before="0"/>
        <w:rPr>
          <w:noProof/>
          <w:lang w:val="ru-RU"/>
        </w:rPr>
      </w:pPr>
      <w:bookmarkStart w:id="250" w:name="_Toc442559924"/>
      <w:r w:rsidRPr="00E941EA">
        <w:rPr>
          <w:lang w:val="ru-RU"/>
        </w:rPr>
        <w:lastRenderedPageBreak/>
        <w:t xml:space="preserve">ОБРАЗАЦ </w:t>
      </w:r>
      <w:r w:rsidR="002456A6" w:rsidRPr="00E941EA">
        <w:rPr>
          <w:lang w:val="sr-Cyrl-RS"/>
        </w:rPr>
        <w:t>1</w:t>
      </w:r>
      <w:r w:rsidRPr="00E941EA">
        <w:rPr>
          <w:noProof/>
          <w:lang w:val="ru-RU"/>
        </w:rPr>
        <w:t>.</w:t>
      </w:r>
      <w:bookmarkEnd w:id="250"/>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9A4BBD2" w14:textId="34A3077C" w:rsidR="00E45298" w:rsidRPr="001B50DE" w:rsidRDefault="00343A18" w:rsidP="00E45298">
      <w:pPr>
        <w:jc w:val="center"/>
        <w:rPr>
          <w:b/>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762E25">
        <w:rPr>
          <w:rFonts w:eastAsia="TimesNewRomanPS-BoldMT" w:cs="Arial"/>
          <w:b/>
          <w:bCs/>
          <w:lang w:val="ru-RU"/>
        </w:rPr>
        <w:t>МЕТАЛИЗАЦИЈА ГРЕЈНИХ ПОВРШИНА КОТЛА У ТЕ КОСТОЛАЦ</w:t>
      </w:r>
      <w:r w:rsidR="00983CF8">
        <w:rPr>
          <w:rFonts w:eastAsia="TimesNewRomanPS-BoldMT" w:cs="Arial"/>
          <w:b/>
          <w:bCs/>
          <w:lang w:val="ru-RU"/>
        </w:rPr>
        <w:t xml:space="preserve">  </w:t>
      </w:r>
      <w:r w:rsidR="00F27B82" w:rsidRPr="00E941EA">
        <w:rPr>
          <w:rFonts w:eastAsia="TimesNewRomanPS-BoldMT" w:cs="Arial"/>
          <w:bCs/>
          <w:lang w:val="ru-RU"/>
        </w:rPr>
        <w:t xml:space="preserve">, </w:t>
      </w:r>
      <w:r w:rsidR="008D0D9B" w:rsidRPr="00E941EA">
        <w:rPr>
          <w:rFonts w:eastAsia="TimesNewRomanPS-BoldMT" w:cs="Arial"/>
          <w:bCs/>
          <w:lang w:val="ru-RU"/>
        </w:rPr>
        <w:t>ЈН/</w:t>
      </w:r>
      <w:r w:rsidR="00983CF8">
        <w:rPr>
          <w:rFonts w:eastAsia="TimesNewRomanPS-BoldMT" w:cs="Arial"/>
          <w:bCs/>
          <w:lang w:val="ru-RU"/>
        </w:rPr>
        <w:t>3100/</w:t>
      </w:r>
      <w:r w:rsidR="00762E25">
        <w:rPr>
          <w:rFonts w:eastAsia="TimesNewRomanPS-BoldMT" w:cs="Arial"/>
          <w:bCs/>
          <w:lang w:val="ru-RU"/>
        </w:rPr>
        <w:t>0334</w:t>
      </w:r>
      <w:r w:rsidR="00983CF8">
        <w:rPr>
          <w:rFonts w:eastAsia="TimesNewRomanPS-BoldMT" w:cs="Arial"/>
          <w:bCs/>
          <w:lang w:val="ru-RU"/>
        </w:rPr>
        <w:t>/</w:t>
      </w:r>
      <w:r w:rsidR="00E45298">
        <w:rPr>
          <w:rFonts w:eastAsia="TimesNewRomanPS-BoldMT" w:cs="Arial"/>
          <w:bCs/>
          <w:lang w:val="ru-RU"/>
        </w:rPr>
        <w:t>2019</w:t>
      </w:r>
      <w:r w:rsidR="00E45298" w:rsidRPr="00E45298">
        <w:rPr>
          <w:b/>
          <w:lang w:val="ru-RU"/>
        </w:rPr>
        <w:t xml:space="preserve"> </w:t>
      </w:r>
      <w:r w:rsidR="00E45298">
        <w:rPr>
          <w:b/>
          <w:lang w:val="ru-RU"/>
        </w:rPr>
        <w:t xml:space="preserve">ЈАНА </w:t>
      </w:r>
      <w:r w:rsidR="00B073F9">
        <w:rPr>
          <w:b/>
          <w:lang w:val="ru-RU"/>
        </w:rPr>
        <w:t>1875</w:t>
      </w:r>
      <w:r w:rsidR="00E45298">
        <w:rPr>
          <w:b/>
          <w:lang w:val="ru-RU"/>
        </w:rPr>
        <w:t>/2019</w:t>
      </w:r>
    </w:p>
    <w:p w14:paraId="61D1A4BE" w14:textId="77DF8402" w:rsidR="00343A18" w:rsidRPr="00E941EA" w:rsidRDefault="00343A18" w:rsidP="00343A18">
      <w:pPr>
        <w:spacing w:before="0"/>
        <w:rPr>
          <w:rFonts w:eastAsia="TimesNewRomanPS-BoldMT" w:cs="Arial"/>
          <w:bCs/>
          <w:lang w:val="ru-RU"/>
        </w:rPr>
      </w:pP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E941E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E941E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E941E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E941E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941EA" w:rsidRDefault="00343A18" w:rsidP="00343A18">
      <w:pPr>
        <w:spacing w:before="0"/>
        <w:rPr>
          <w:rFonts w:eastAsia="TimesNewRomanPSMT" w:cs="Arial"/>
          <w:bCs/>
          <w:lang w:val="ru-RU"/>
        </w:rPr>
      </w:pPr>
    </w:p>
    <w:p w14:paraId="0135D029" w14:textId="77777777" w:rsidR="00AB001A" w:rsidRPr="00E941EA" w:rsidRDefault="00AB001A" w:rsidP="00343A18">
      <w:pPr>
        <w:spacing w:before="0"/>
        <w:rPr>
          <w:rFonts w:eastAsia="TimesNewRomanPSMT" w:cs="Arial"/>
          <w:bCs/>
          <w:lang w:val="ru-RU"/>
        </w:rPr>
      </w:pPr>
    </w:p>
    <w:p w14:paraId="7F76E088" w14:textId="77777777" w:rsidR="00AB001A" w:rsidRPr="00E941EA" w:rsidRDefault="00AB001A" w:rsidP="00343A18">
      <w:pPr>
        <w:spacing w:before="0"/>
        <w:rPr>
          <w:rFonts w:eastAsia="TimesNewRomanPSMT" w:cs="Arial"/>
          <w:bCs/>
          <w:lang w:val="ru-RU"/>
        </w:rPr>
      </w:pPr>
    </w:p>
    <w:p w14:paraId="30D15E55" w14:textId="77777777" w:rsidR="00AB001A" w:rsidRPr="00E941EA" w:rsidRDefault="00AB001A"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E941E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E941E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E941E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E941E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E941EA">
        <w:rPr>
          <w:rFonts w:cs="Arial"/>
          <w:b/>
          <w:bCs/>
          <w:i/>
          <w:iCs/>
          <w:u w:val="single"/>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FDD1DF5" w14:textId="77777777" w:rsidR="007B6905" w:rsidRDefault="007B6905" w:rsidP="00343A18">
      <w:pPr>
        <w:spacing w:before="0"/>
        <w:rPr>
          <w:rFonts w:cs="Arial"/>
          <w:i/>
          <w:iCs/>
          <w:lang w:val="ru-RU"/>
        </w:rPr>
      </w:pPr>
    </w:p>
    <w:p w14:paraId="50D31A97" w14:textId="77777777" w:rsidR="007B6905" w:rsidRDefault="007B6905" w:rsidP="00343A18">
      <w:pPr>
        <w:spacing w:before="0"/>
        <w:rPr>
          <w:rFonts w:cs="Arial"/>
          <w:i/>
          <w:iCs/>
          <w:lang w:val="ru-RU"/>
        </w:rPr>
      </w:pPr>
    </w:p>
    <w:p w14:paraId="4DB003D9" w14:textId="77777777" w:rsidR="007B6905" w:rsidRDefault="007B6905" w:rsidP="00343A18">
      <w:pPr>
        <w:spacing w:before="0"/>
        <w:rPr>
          <w:rFonts w:cs="Arial"/>
          <w:i/>
          <w:iCs/>
          <w:lang w:val="ru-RU"/>
        </w:rPr>
      </w:pPr>
    </w:p>
    <w:p w14:paraId="1CD141B7" w14:textId="77777777" w:rsidR="005005CB" w:rsidRPr="00E941EA" w:rsidRDefault="005005CB" w:rsidP="00343A18">
      <w:pPr>
        <w:spacing w:before="0"/>
        <w:rPr>
          <w:rFonts w:cs="Arial"/>
          <w:i/>
          <w:iCs/>
          <w:lang w:val="ru-RU"/>
        </w:rPr>
      </w:pPr>
    </w:p>
    <w:p w14:paraId="699446AA" w14:textId="77777777" w:rsidR="00F2311C" w:rsidRPr="00E941EA" w:rsidRDefault="00F2311C" w:rsidP="00343A18">
      <w:pPr>
        <w:spacing w:before="0"/>
        <w:rPr>
          <w:rFonts w:cs="Arial"/>
          <w:i/>
          <w:iCs/>
          <w:lang w:val="ru-RU"/>
        </w:rPr>
      </w:pPr>
    </w:p>
    <w:p w14:paraId="7867E6D5" w14:textId="77777777" w:rsidR="00F2311C" w:rsidRPr="00E941EA" w:rsidRDefault="00F2311C" w:rsidP="00343A18">
      <w:pPr>
        <w:spacing w:before="0"/>
        <w:rPr>
          <w:rFonts w:cs="Arial"/>
          <w:i/>
          <w:iCs/>
          <w:lang w:val="ru-RU"/>
        </w:rPr>
      </w:pPr>
    </w:p>
    <w:p w14:paraId="450F7BFB" w14:textId="77777777" w:rsidR="00F2311C" w:rsidRPr="00E941EA" w:rsidRDefault="00F2311C"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t xml:space="preserve">5) </w:t>
      </w:r>
      <w:r w:rsidR="000E75A0" w:rsidRPr="00E941EA">
        <w:rPr>
          <w:rFonts w:eastAsia="TimesNewRomanPSMT" w:cs="Arial"/>
          <w:b/>
          <w:bCs/>
          <w:lang w:val="sr-Cyrl-CS"/>
        </w:rPr>
        <w:t>ЦЕНА И КОМЕРЦИЈАЛНИ УСЛОВИ ПОНУДЕ</w:t>
      </w: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E941EA" w14:paraId="40E396FB" w14:textId="77777777" w:rsidTr="007D4132">
        <w:trPr>
          <w:trHeight w:val="440"/>
        </w:trPr>
        <w:tc>
          <w:tcPr>
            <w:tcW w:w="4820" w:type="dxa"/>
            <w:vAlign w:val="center"/>
          </w:tcPr>
          <w:p w14:paraId="21815148" w14:textId="77777777" w:rsidR="006266F6" w:rsidRPr="00E941EA" w:rsidRDefault="006266F6" w:rsidP="00F27B82">
            <w:pPr>
              <w:spacing w:before="0"/>
              <w:rPr>
                <w:rFonts w:eastAsia="TimesNewRomanPS-BoldMT" w:cs="Arial"/>
                <w:bCs/>
                <w:lang w:val="ru-RU"/>
              </w:rPr>
            </w:pPr>
          </w:p>
          <w:p w14:paraId="026EF6BA" w14:textId="705A6B54" w:rsidR="00B77AE0" w:rsidRPr="00E941EA" w:rsidRDefault="00762E25" w:rsidP="00B77AE0">
            <w:pPr>
              <w:pStyle w:val="Title"/>
              <w:spacing w:before="0"/>
              <w:rPr>
                <w:rFonts w:cs="Arial"/>
                <w:sz w:val="22"/>
                <w:szCs w:val="22"/>
                <w:lang w:val="sr-Latn-RS"/>
              </w:rPr>
            </w:pPr>
            <w:r>
              <w:rPr>
                <w:rFonts w:cs="Arial"/>
                <w:sz w:val="22"/>
                <w:szCs w:val="22"/>
              </w:rPr>
              <w:t>МЕТАЛИЗАЦИЈА ГРЕЈНИХ ПОВРШИНА КОТЛА У ТЕ КОСТОЛАЦ</w:t>
            </w:r>
            <w:r w:rsidR="00983CF8">
              <w:rPr>
                <w:rFonts w:cs="Arial"/>
                <w:sz w:val="22"/>
                <w:szCs w:val="22"/>
              </w:rPr>
              <w:t xml:space="preserve">  </w:t>
            </w:r>
          </w:p>
          <w:p w14:paraId="3132BA6E" w14:textId="37972E51" w:rsidR="00F27B82" w:rsidRPr="00E941EA" w:rsidRDefault="008D0D9B" w:rsidP="00F27B82">
            <w:pPr>
              <w:spacing w:before="0"/>
              <w:rPr>
                <w:rFonts w:eastAsia="TimesNewRomanPS-BoldMT" w:cs="Arial"/>
                <w:bCs/>
                <w:lang w:val="ru-RU"/>
              </w:rPr>
            </w:pPr>
            <w:r w:rsidRPr="00E941EA">
              <w:rPr>
                <w:rFonts w:eastAsia="TimesNewRomanPS-BoldMT" w:cs="Arial"/>
                <w:bCs/>
                <w:lang w:val="ru-RU"/>
              </w:rPr>
              <w:t>ЈН/</w:t>
            </w:r>
            <w:r w:rsidR="00983CF8">
              <w:rPr>
                <w:rFonts w:eastAsia="TimesNewRomanPS-BoldMT" w:cs="Arial"/>
                <w:bCs/>
                <w:lang w:val="ru-RU"/>
              </w:rPr>
              <w:t>3100/</w:t>
            </w:r>
            <w:r w:rsidR="00762E25">
              <w:rPr>
                <w:rFonts w:eastAsia="TimesNewRomanPS-BoldMT" w:cs="Arial"/>
                <w:bCs/>
                <w:lang w:val="ru-RU"/>
              </w:rPr>
              <w:t>0334</w:t>
            </w:r>
            <w:r w:rsidR="00983CF8">
              <w:rPr>
                <w:rFonts w:eastAsia="TimesNewRomanPS-BoldMT" w:cs="Arial"/>
                <w:bCs/>
                <w:lang w:val="ru-RU"/>
              </w:rPr>
              <w:t>/</w:t>
            </w:r>
            <w:r w:rsidR="00E45298">
              <w:rPr>
                <w:rFonts w:eastAsia="TimesNewRomanPS-BoldMT" w:cs="Arial"/>
                <w:bCs/>
                <w:lang w:val="ru-RU"/>
              </w:rPr>
              <w:t>2019</w:t>
            </w:r>
          </w:p>
          <w:p w14:paraId="1745151A" w14:textId="77777777" w:rsidR="000E75A0" w:rsidRPr="00E941EA" w:rsidRDefault="000E75A0" w:rsidP="00AF3AF8">
            <w:pPr>
              <w:spacing w:before="0"/>
              <w:ind w:left="1365"/>
              <w:jc w:val="center"/>
              <w:rPr>
                <w:rFonts w:cs="Arial"/>
                <w:b/>
                <w:i/>
                <w:lang w:val="sr-Cyrl-CS"/>
              </w:rPr>
            </w:pPr>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E941EA" w14:paraId="25F0B00E" w14:textId="77777777" w:rsidTr="007D4132">
        <w:tc>
          <w:tcPr>
            <w:tcW w:w="4820" w:type="dxa"/>
            <w:vAlign w:val="center"/>
          </w:tcPr>
          <w:p w14:paraId="7021746B" w14:textId="36BA394D" w:rsidR="000E75A0" w:rsidRPr="0001687D" w:rsidRDefault="00F26517" w:rsidP="0001687D">
            <w:pPr>
              <w:pStyle w:val="KDParagraf"/>
              <w:spacing w:before="0"/>
              <w:rPr>
                <w:rFonts w:eastAsia="Calibri" w:cs="Arial"/>
                <w:lang w:val="sr-Cyrl-RS"/>
              </w:rPr>
            </w:pPr>
            <w:r w:rsidRPr="00E941EA">
              <w:rPr>
                <w:rFonts w:eastAsia="Calibri" w:cs="Arial"/>
                <w:lang w:val="sr-Cyrl-CS"/>
              </w:rPr>
              <w:t>Плаћање се врши</w:t>
            </w:r>
            <w:r w:rsidR="00BB6443">
              <w:rPr>
                <w:rFonts w:eastAsia="Calibri" w:cs="Arial"/>
                <w:lang w:val="sr-Cyrl-CS"/>
              </w:rPr>
              <w:t xml:space="preserve"> сукцесивно</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tc>
        <w:tc>
          <w:tcPr>
            <w:tcW w:w="4678" w:type="dxa"/>
            <w:vAlign w:val="center"/>
          </w:tcPr>
          <w:p w14:paraId="5229BAD0" w14:textId="213520C2" w:rsidR="000E75A0" w:rsidRPr="0001687D" w:rsidRDefault="00F26517" w:rsidP="0001687D">
            <w:pPr>
              <w:pStyle w:val="KDParagraf"/>
              <w:spacing w:before="0"/>
              <w:rPr>
                <w:rFonts w:eastAsia="Calibri" w:cs="Arial"/>
                <w:i/>
                <w:lang w:val="sr-Cyrl-RS"/>
              </w:rPr>
            </w:pPr>
            <w:r w:rsidRPr="007D4132">
              <w:rPr>
                <w:rFonts w:eastAsia="Calibri" w:cs="Arial"/>
                <w:i/>
                <w:lang w:val="sr-Cyrl-CS"/>
              </w:rPr>
              <w:t>Плаћање се врши</w:t>
            </w:r>
            <w:r w:rsidR="00BB6443">
              <w:rPr>
                <w:rFonts w:eastAsia="Calibri" w:cs="Arial"/>
                <w:i/>
                <w:lang w:val="sr-Cyrl-CS"/>
              </w:rPr>
              <w:t xml:space="preserve"> сукцесивно</w:t>
            </w:r>
            <w:r w:rsidRPr="007D4132">
              <w:rPr>
                <w:rFonts w:eastAsia="Calibri" w:cs="Arial"/>
                <w:i/>
                <w:lang w:val="sr-Cyrl-CS"/>
              </w:rPr>
              <w:t xml:space="preserve">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tc>
      </w:tr>
      <w:tr w:rsidR="00C81604" w:rsidRPr="00E941EA" w14:paraId="46B89F73" w14:textId="77777777" w:rsidTr="007D4132">
        <w:tc>
          <w:tcPr>
            <w:tcW w:w="4820" w:type="dxa"/>
            <w:vAlign w:val="center"/>
          </w:tcPr>
          <w:p w14:paraId="3D217C25" w14:textId="77777777" w:rsidR="00C81604" w:rsidRPr="00E941EA" w:rsidRDefault="00C81604" w:rsidP="00C81604">
            <w:pPr>
              <w:spacing w:before="0"/>
              <w:jc w:val="center"/>
              <w:rPr>
                <w:rFonts w:cs="Arial"/>
                <w:b/>
                <w:bCs/>
                <w:i/>
                <w:iCs/>
                <w:lang w:val="sr-Cyrl-CS"/>
              </w:rPr>
            </w:pPr>
            <w:r w:rsidRPr="00E941EA">
              <w:rPr>
                <w:rFonts w:cs="Arial"/>
                <w:b/>
                <w:bCs/>
                <w:i/>
                <w:iCs/>
                <w:lang w:val="sr-Cyrl-CS"/>
              </w:rPr>
              <w:t>РОК ИЗВРШЕЊА:</w:t>
            </w:r>
          </w:p>
          <w:p w14:paraId="1CD41529" w14:textId="77777777" w:rsidR="00184450" w:rsidRDefault="00184450" w:rsidP="00184450">
            <w:pPr>
              <w:pStyle w:val="Style1"/>
              <w:spacing w:before="37" w:after="0"/>
              <w:rPr>
                <w:rFonts w:cs="Arial"/>
                <w:bCs/>
                <w:iCs/>
                <w:sz w:val="22"/>
                <w:lang w:val="sr-Latn-RS"/>
              </w:rPr>
            </w:pPr>
            <w:r w:rsidRPr="008F78C9">
              <w:rPr>
                <w:rFonts w:cs="Arial"/>
                <w:bCs/>
                <w:iCs/>
                <w:sz w:val="22"/>
              </w:rPr>
              <w:t xml:space="preserve">Рок извршења услуге је у току ремонтних активности на блоковима Б1 и Б2. </w:t>
            </w:r>
          </w:p>
          <w:p w14:paraId="70D98DC5" w14:textId="215BDCE8" w:rsidR="00C81604" w:rsidRPr="00184450" w:rsidRDefault="00184450" w:rsidP="00184450">
            <w:pPr>
              <w:pStyle w:val="Style1"/>
              <w:spacing w:before="37"/>
              <w:rPr>
                <w:rFonts w:cs="Arial"/>
                <w:sz w:val="22"/>
                <w:szCs w:val="22"/>
                <w:lang w:val="sr-Cyrl-RS"/>
              </w:rPr>
            </w:pPr>
            <w:r>
              <w:rPr>
                <w:rFonts w:cs="Arial"/>
                <w:bCs/>
                <w:iCs/>
                <w:sz w:val="22"/>
                <w:lang w:val="sr-Cyrl-RS"/>
              </w:rPr>
              <w:t>Рок важења уговора је 18 месеци од дана ступања уговора на снагу.</w:t>
            </w:r>
          </w:p>
        </w:tc>
        <w:tc>
          <w:tcPr>
            <w:tcW w:w="4678" w:type="dxa"/>
            <w:vAlign w:val="center"/>
          </w:tcPr>
          <w:p w14:paraId="3000C8EB" w14:textId="77777777" w:rsidR="00A12980" w:rsidRPr="00E941EA" w:rsidRDefault="00A12980" w:rsidP="00A12980">
            <w:pPr>
              <w:spacing w:before="0"/>
              <w:jc w:val="center"/>
              <w:rPr>
                <w:rFonts w:cs="Arial"/>
                <w:bCs/>
                <w:iCs/>
                <w:lang w:val="sr-Cyrl-CS"/>
              </w:rPr>
            </w:pPr>
            <w:r w:rsidRPr="00E941EA">
              <w:rPr>
                <w:rFonts w:cs="Arial"/>
                <w:bCs/>
                <w:iCs/>
                <w:lang w:val="sr-Cyrl-CS"/>
              </w:rPr>
              <w:t xml:space="preserve">Сагласан </w:t>
            </w:r>
            <w:r>
              <w:rPr>
                <w:rFonts w:cs="Arial"/>
                <w:bCs/>
                <w:iCs/>
                <w:lang w:val="sr-Cyrl-CS"/>
              </w:rPr>
              <w:t>с</w:t>
            </w:r>
            <w:r w:rsidRPr="00E941EA">
              <w:rPr>
                <w:rFonts w:cs="Arial"/>
                <w:bCs/>
                <w:iCs/>
                <w:lang w:val="sr-Cyrl-CS"/>
              </w:rPr>
              <w:t>а захтевом наручиоца</w:t>
            </w:r>
          </w:p>
          <w:p w14:paraId="33BF2343" w14:textId="2928ADF9" w:rsidR="00C81604" w:rsidRPr="00922FEA" w:rsidRDefault="00A12980" w:rsidP="00A12980">
            <w:pPr>
              <w:jc w:val="center"/>
              <w:rPr>
                <w:lang w:val="sr-Cyrl-RS"/>
              </w:rPr>
            </w:pPr>
            <w:r w:rsidRPr="00E941EA">
              <w:rPr>
                <w:rFonts w:cs="Arial"/>
                <w:bCs/>
                <w:iCs/>
                <w:lang w:val="sr-Cyrl-CS"/>
              </w:rPr>
              <w:t>ДА/НЕ (заокружити)</w:t>
            </w:r>
          </w:p>
        </w:tc>
      </w:tr>
      <w:tr w:rsidR="00C81604" w:rsidRPr="00E941EA" w14:paraId="4679482C" w14:textId="77777777" w:rsidTr="007D4132">
        <w:tc>
          <w:tcPr>
            <w:tcW w:w="4820" w:type="dxa"/>
            <w:vAlign w:val="center"/>
          </w:tcPr>
          <w:p w14:paraId="7D1EE359" w14:textId="77777777" w:rsidR="00C81604" w:rsidRPr="00E941EA" w:rsidRDefault="00C81604" w:rsidP="00C81604">
            <w:pPr>
              <w:spacing w:before="0"/>
              <w:jc w:val="center"/>
              <w:rPr>
                <w:rFonts w:cs="Arial"/>
                <w:b/>
                <w:bCs/>
                <w:iCs/>
                <w:lang w:val="sr-Cyrl-CS"/>
              </w:rPr>
            </w:pPr>
            <w:r w:rsidRPr="00E941EA">
              <w:rPr>
                <w:rFonts w:cs="Arial"/>
                <w:b/>
                <w:bCs/>
                <w:iCs/>
                <w:lang w:val="sr-Cyrl-CS"/>
              </w:rPr>
              <w:t>Гарантни период</w:t>
            </w:r>
          </w:p>
          <w:p w14:paraId="2504CD76" w14:textId="544429B6" w:rsidR="00C81604" w:rsidRPr="00E941EA" w:rsidRDefault="00C81604" w:rsidP="00C81604">
            <w:pPr>
              <w:spacing w:before="0"/>
              <w:rPr>
                <w:rFonts w:cs="Arial"/>
                <w:lang w:val="ru-RU" w:eastAsia="zh-CN"/>
              </w:rPr>
            </w:pPr>
            <w:r w:rsidRPr="00E941EA">
              <w:rPr>
                <w:rFonts w:cs="Arial"/>
                <w:lang w:val="ru-RU" w:eastAsia="zh-CN"/>
              </w:rPr>
              <w:t>Гаранти период за извшршене услуге</w:t>
            </w:r>
            <w:r w:rsidR="005A2417">
              <w:rPr>
                <w:rFonts w:cs="Arial"/>
                <w:lang w:val="ru-RU" w:eastAsia="zh-CN"/>
              </w:rPr>
              <w:t xml:space="preserve"> </w:t>
            </w:r>
            <w:r w:rsidRPr="00E941EA">
              <w:rPr>
                <w:rFonts w:cs="Arial"/>
                <w:lang w:val="ru-RU" w:eastAsia="zh-CN"/>
              </w:rPr>
              <w:t xml:space="preserve">мора да износи минимум </w:t>
            </w:r>
            <w:r w:rsidR="00CD4459">
              <w:rPr>
                <w:rFonts w:cs="Arial"/>
                <w:lang w:val="ru-RU" w:eastAsia="zh-CN"/>
              </w:rPr>
              <w:t>12</w:t>
            </w:r>
            <w:r w:rsidRPr="00E941EA">
              <w:rPr>
                <w:rFonts w:cs="Arial"/>
                <w:lang w:val="ru-RU" w:eastAsia="zh-CN"/>
              </w:rPr>
              <w:t xml:space="preserve"> месеци од дана квантитативног и квалитативног пријема услуге.</w:t>
            </w:r>
          </w:p>
          <w:p w14:paraId="53B00144" w14:textId="184DD631" w:rsidR="00C81604" w:rsidRPr="00502456" w:rsidRDefault="00C81604" w:rsidP="00C81604">
            <w:pPr>
              <w:spacing w:before="0"/>
              <w:rPr>
                <w:rFonts w:cs="Arial"/>
                <w:lang w:val="sr-Latn-RS" w:eastAsia="zh-CN"/>
              </w:rPr>
            </w:pPr>
          </w:p>
        </w:tc>
        <w:tc>
          <w:tcPr>
            <w:tcW w:w="4678" w:type="dxa"/>
            <w:vAlign w:val="center"/>
          </w:tcPr>
          <w:p w14:paraId="444AF2B8" w14:textId="560104BB" w:rsidR="00C81604" w:rsidRPr="00E941EA" w:rsidRDefault="00C81604" w:rsidP="00C81604">
            <w:pPr>
              <w:spacing w:before="0"/>
              <w:rPr>
                <w:rFonts w:cs="Arial"/>
                <w:lang w:val="ru-RU" w:eastAsia="zh-CN"/>
              </w:rPr>
            </w:pPr>
            <w:r w:rsidRPr="00E941EA">
              <w:rPr>
                <w:rFonts w:cs="Arial"/>
                <w:lang w:val="ru-RU" w:eastAsia="zh-CN"/>
              </w:rPr>
              <w:t>Гаранти период за извршене услуге</w:t>
            </w:r>
            <w:r w:rsidR="005A2417">
              <w:rPr>
                <w:rFonts w:cs="Arial"/>
                <w:lang w:val="ru-RU" w:eastAsia="zh-CN"/>
              </w:rPr>
              <w:t xml:space="preserve"> </w:t>
            </w:r>
            <w:r w:rsidRPr="00E941EA">
              <w:rPr>
                <w:rFonts w:cs="Arial"/>
                <w:lang w:val="ru-RU" w:eastAsia="zh-CN"/>
              </w:rPr>
              <w:t>износи ______ месеци од дана квантитативног и квалитативног пријема услуге.</w:t>
            </w:r>
          </w:p>
          <w:p w14:paraId="0A4E684B" w14:textId="77777777" w:rsidR="00C81604" w:rsidRPr="00E941EA" w:rsidRDefault="00C81604" w:rsidP="00C81604">
            <w:pPr>
              <w:spacing w:before="0"/>
              <w:rPr>
                <w:rFonts w:cs="Arial"/>
                <w:lang w:val="ru-RU" w:eastAsia="zh-CN"/>
              </w:rPr>
            </w:pPr>
          </w:p>
          <w:p w14:paraId="222D7F4C" w14:textId="77777777" w:rsidR="00C81604" w:rsidRPr="00E941EA" w:rsidRDefault="00C81604" w:rsidP="00C81604">
            <w:pPr>
              <w:spacing w:before="0"/>
              <w:rPr>
                <w:rFonts w:cs="Arial"/>
                <w:spacing w:val="4"/>
                <w:lang w:val="sr-Cyrl-CS"/>
              </w:rPr>
            </w:pPr>
          </w:p>
        </w:tc>
      </w:tr>
      <w:tr w:rsidR="00E941EA" w:rsidRPr="00E941EA" w14:paraId="494C2615" w14:textId="77777777" w:rsidTr="007D4132">
        <w:trPr>
          <w:trHeight w:val="818"/>
        </w:trPr>
        <w:tc>
          <w:tcPr>
            <w:tcW w:w="4820" w:type="dxa"/>
            <w:vAlign w:val="center"/>
          </w:tcPr>
          <w:p w14:paraId="17ECA9D5" w14:textId="77777777" w:rsidR="005309E2" w:rsidRPr="00E941EA" w:rsidRDefault="005309E2" w:rsidP="005309E2">
            <w:pPr>
              <w:spacing w:before="0"/>
              <w:jc w:val="center"/>
              <w:rPr>
                <w:rFonts w:cs="Arial"/>
                <w:b/>
                <w:bCs/>
                <w:i/>
                <w:iCs/>
                <w:lang w:val="sr-Cyrl-CS"/>
              </w:rPr>
            </w:pPr>
            <w:r w:rsidRPr="00E941EA">
              <w:rPr>
                <w:rFonts w:cs="Arial"/>
                <w:b/>
                <w:bCs/>
                <w:i/>
                <w:iCs/>
                <w:lang w:val="sr-Cyrl-CS"/>
              </w:rPr>
              <w:t>МЕСТО ИЗВРШЕЊА:</w:t>
            </w:r>
          </w:p>
          <w:p w14:paraId="33BA2B3B" w14:textId="78AA5C35" w:rsidR="005309E2" w:rsidRPr="00E941EA" w:rsidRDefault="005309E2" w:rsidP="006953F6">
            <w:pPr>
              <w:spacing w:before="0"/>
              <w:rPr>
                <w:lang w:val="sr-Cyrl-RS" w:eastAsia="ar-SA"/>
              </w:rPr>
            </w:pPr>
            <w:r w:rsidRPr="00E941EA">
              <w:rPr>
                <w:rFonts w:cs="Arial"/>
                <w:b/>
                <w:bCs/>
                <w:i/>
                <w:iCs/>
                <w:lang w:val="sr-Cyrl-CS"/>
              </w:rPr>
              <w:t xml:space="preserve"> </w:t>
            </w:r>
            <w:r w:rsidR="00FD1B53" w:rsidRPr="00E941EA">
              <w:rPr>
                <w:rFonts w:cs="Arial"/>
                <w:bCs/>
                <w:iCs/>
                <w:lang w:val="sr-Cyrl-RS"/>
              </w:rPr>
              <w:t>огранак ТЕ-КО Костолац</w:t>
            </w:r>
          </w:p>
          <w:p w14:paraId="1CC056D5" w14:textId="7A8745D5" w:rsidR="000E75A0" w:rsidRPr="00E941EA" w:rsidRDefault="000E75A0" w:rsidP="00AF3AF8">
            <w:pPr>
              <w:spacing w:before="0"/>
              <w:jc w:val="left"/>
              <w:rPr>
                <w:rFonts w:cs="Arial"/>
                <w:b/>
                <w:bCs/>
                <w:i/>
                <w:iCs/>
                <w:lang w:val="sr-Cyrl-RS"/>
              </w:rPr>
            </w:pPr>
          </w:p>
        </w:tc>
        <w:tc>
          <w:tcPr>
            <w:tcW w:w="4678" w:type="dxa"/>
            <w:vAlign w:val="center"/>
          </w:tcPr>
          <w:p w14:paraId="19CFF13D" w14:textId="0D913FD7" w:rsidR="000E75A0" w:rsidRPr="00E941EA" w:rsidRDefault="000E75A0" w:rsidP="00AF3AF8">
            <w:pPr>
              <w:spacing w:before="0"/>
              <w:jc w:val="center"/>
              <w:rPr>
                <w:rFonts w:cs="Arial"/>
                <w:bCs/>
                <w:iCs/>
                <w:lang w:val="sr-Cyrl-CS"/>
              </w:rPr>
            </w:pPr>
            <w:r w:rsidRPr="00E941EA">
              <w:rPr>
                <w:rFonts w:cs="Arial"/>
                <w:bCs/>
                <w:iCs/>
                <w:lang w:val="sr-Cyrl-CS"/>
              </w:rPr>
              <w:t xml:space="preserve">Сагласан </w:t>
            </w:r>
            <w:r w:rsidR="00661B73">
              <w:rPr>
                <w:rFonts w:cs="Arial"/>
                <w:bCs/>
                <w:iCs/>
                <w:lang w:val="sr-Cyrl-CS"/>
              </w:rPr>
              <w:t>с</w:t>
            </w:r>
            <w:r w:rsidRPr="00E941EA">
              <w:rPr>
                <w:rFonts w:cs="Arial"/>
                <w:bCs/>
                <w:iCs/>
                <w:lang w:val="sr-Cyrl-CS"/>
              </w:rPr>
              <w:t>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E941EA"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E941EA" w14:paraId="388A1554" w14:textId="77777777" w:rsidTr="007D4132">
        <w:tc>
          <w:tcPr>
            <w:tcW w:w="9498" w:type="dxa"/>
            <w:gridSpan w:val="2"/>
          </w:tcPr>
          <w:p w14:paraId="18816EF3" w14:textId="77777777" w:rsidR="000E75A0" w:rsidRPr="00E941EA" w:rsidRDefault="000E75A0" w:rsidP="00AF3AF8">
            <w:pPr>
              <w:spacing w:before="0"/>
              <w:rPr>
                <w:rFonts w:cs="Arial"/>
                <w:bCs/>
                <w:i/>
                <w:iCs/>
                <w:lang w:val="sr-Cyrl-CS"/>
              </w:rPr>
            </w:pPr>
            <w:r w:rsidRPr="00E941EA">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36260233" w14:textId="77777777" w:rsidR="00BA2C2D" w:rsidRPr="00E941EA" w:rsidRDefault="00BA2C2D" w:rsidP="000E75A0">
      <w:pPr>
        <w:spacing w:before="0"/>
        <w:rPr>
          <w:rFonts w:cs="Arial"/>
          <w:b/>
          <w:bCs/>
          <w:i/>
          <w:iCs/>
          <w:u w:val="single"/>
          <w:lang w:val="ru-RU"/>
        </w:rPr>
      </w:pP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510DE1">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E941EA" w:rsidRDefault="00BF17A6" w:rsidP="00BF17A6">
      <w:pPr>
        <w:pStyle w:val="KDObrazac"/>
        <w:spacing w:before="0"/>
      </w:pPr>
      <w:r w:rsidRPr="00E941EA">
        <w:lastRenderedPageBreak/>
        <w:t xml:space="preserve">ОБРАЗАЦ </w:t>
      </w:r>
      <w:r w:rsidRPr="00E941EA">
        <w:rPr>
          <w:lang w:val="sr-Cyrl-RS"/>
        </w:rPr>
        <w:t>2</w:t>
      </w:r>
      <w:r w:rsidRPr="00E941EA">
        <w:t>.</w:t>
      </w:r>
    </w:p>
    <w:p w14:paraId="275FE5B4" w14:textId="26FB952A" w:rsidR="006266F6" w:rsidRPr="00E941EA" w:rsidRDefault="00BF17A6" w:rsidP="00BF17A6">
      <w:pPr>
        <w:tabs>
          <w:tab w:val="left" w:pos="360"/>
        </w:tabs>
        <w:autoSpaceDE w:val="0"/>
        <w:autoSpaceDN w:val="0"/>
        <w:adjustRightInd w:val="0"/>
        <w:spacing w:after="200" w:line="276" w:lineRule="auto"/>
        <w:contextualSpacing/>
        <w:jc w:val="center"/>
        <w:rPr>
          <w:rFonts w:cs="Arial"/>
          <w:b/>
        </w:rPr>
      </w:pPr>
      <w:r w:rsidRPr="00E941EA">
        <w:rPr>
          <w:rFonts w:cs="Arial"/>
          <w:b/>
        </w:rPr>
        <w:t>ОБРАЗАЦ СТРУКУТРЕ ЦЕНЕ</w:t>
      </w:r>
    </w:p>
    <w:p w14:paraId="7D2D4950" w14:textId="7400CF90" w:rsidR="00B979C8" w:rsidRDefault="00B979C8" w:rsidP="001A527D">
      <w:pPr>
        <w:ind w:left="90"/>
        <w:rPr>
          <w:rFonts w:cs="Arial"/>
          <w:b/>
          <w:lang w:val="ru-RU"/>
        </w:rPr>
      </w:pPr>
      <w:r w:rsidRPr="00AD47E5">
        <w:rPr>
          <w:rFonts w:cs="Arial"/>
          <w:b/>
          <w:lang w:val="ru-RU"/>
        </w:rPr>
        <w:t>Табела 1</w:t>
      </w:r>
    </w:p>
    <w:p w14:paraId="62A3923B" w14:textId="77777777" w:rsidR="00B00E07" w:rsidRDefault="00B00E07" w:rsidP="001A527D">
      <w:pPr>
        <w:ind w:left="90"/>
        <w:rPr>
          <w:rFonts w:cs="Arial"/>
          <w:b/>
          <w:lang w:val="ru-RU"/>
        </w:rPr>
      </w:pPr>
    </w:p>
    <w:tbl>
      <w:tblPr>
        <w:tblW w:w="1538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570"/>
        <w:gridCol w:w="1132"/>
        <w:gridCol w:w="1252"/>
        <w:gridCol w:w="2157"/>
        <w:gridCol w:w="1569"/>
        <w:gridCol w:w="1639"/>
        <w:gridCol w:w="1683"/>
      </w:tblGrid>
      <w:tr w:rsidR="008D43B1" w:rsidRPr="00C858DC" w14:paraId="0A8321A8" w14:textId="77777777" w:rsidTr="00405482">
        <w:tc>
          <w:tcPr>
            <w:tcW w:w="1384" w:type="dxa"/>
          </w:tcPr>
          <w:p w14:paraId="1C739905" w14:textId="06FD6525" w:rsidR="008D43B1" w:rsidRPr="00C858DC" w:rsidRDefault="008D43B1" w:rsidP="008D43B1">
            <w:pPr>
              <w:spacing w:before="0"/>
              <w:jc w:val="center"/>
              <w:rPr>
                <w:rFonts w:cs="Arial"/>
                <w:b/>
                <w:szCs w:val="24"/>
                <w:lang w:val="sr-Latn-CS"/>
              </w:rPr>
            </w:pPr>
            <w:r w:rsidRPr="00C858DC">
              <w:rPr>
                <w:rFonts w:cs="Arial"/>
                <w:b/>
                <w:szCs w:val="24"/>
                <w:lang w:val="sr-Latn-CS"/>
              </w:rPr>
              <w:t>1</w:t>
            </w:r>
          </w:p>
        </w:tc>
        <w:tc>
          <w:tcPr>
            <w:tcW w:w="4570" w:type="dxa"/>
          </w:tcPr>
          <w:p w14:paraId="457ED452" w14:textId="0F05F904" w:rsidR="008D43B1" w:rsidRPr="00C858DC" w:rsidRDefault="008D43B1" w:rsidP="008D43B1">
            <w:pPr>
              <w:spacing w:before="0"/>
              <w:jc w:val="center"/>
              <w:rPr>
                <w:rFonts w:cs="Arial"/>
                <w:szCs w:val="24"/>
                <w:lang w:val="sr-Latn-CS"/>
              </w:rPr>
            </w:pPr>
            <w:r w:rsidRPr="00C858DC">
              <w:rPr>
                <w:rFonts w:cs="Arial"/>
                <w:b/>
                <w:szCs w:val="24"/>
                <w:lang w:val="sr-Latn-RS"/>
              </w:rPr>
              <w:t>2</w:t>
            </w:r>
          </w:p>
        </w:tc>
        <w:tc>
          <w:tcPr>
            <w:tcW w:w="1132" w:type="dxa"/>
          </w:tcPr>
          <w:p w14:paraId="2DA41D4A" w14:textId="641D55C5" w:rsidR="008D43B1" w:rsidRPr="00C858DC" w:rsidRDefault="008D43B1" w:rsidP="008D43B1">
            <w:pPr>
              <w:spacing w:before="0"/>
              <w:jc w:val="center"/>
              <w:rPr>
                <w:rFonts w:cs="Arial"/>
                <w:szCs w:val="24"/>
                <w:lang w:val="sr-Latn-RS"/>
              </w:rPr>
            </w:pPr>
            <w:r w:rsidRPr="00C858DC">
              <w:rPr>
                <w:rFonts w:cs="Arial"/>
                <w:b/>
                <w:szCs w:val="24"/>
                <w:lang w:val="sr-Latn-CS"/>
              </w:rPr>
              <w:t>3</w:t>
            </w:r>
          </w:p>
        </w:tc>
        <w:tc>
          <w:tcPr>
            <w:tcW w:w="1252" w:type="dxa"/>
          </w:tcPr>
          <w:p w14:paraId="0C046F03" w14:textId="72831A85" w:rsidR="008D43B1" w:rsidRPr="00C858DC" w:rsidRDefault="008D43B1" w:rsidP="008D43B1">
            <w:pPr>
              <w:spacing w:before="0"/>
              <w:jc w:val="center"/>
              <w:rPr>
                <w:rFonts w:cs="Arial"/>
                <w:szCs w:val="24"/>
                <w:lang w:val="sr-Latn-CS"/>
              </w:rPr>
            </w:pPr>
            <w:r w:rsidRPr="00C858DC">
              <w:rPr>
                <w:rFonts w:cs="Arial"/>
                <w:b/>
                <w:szCs w:val="24"/>
                <w:lang w:val="sr-Latn-CS"/>
              </w:rPr>
              <w:t>4</w:t>
            </w:r>
          </w:p>
        </w:tc>
        <w:tc>
          <w:tcPr>
            <w:tcW w:w="2157" w:type="dxa"/>
          </w:tcPr>
          <w:p w14:paraId="21237260" w14:textId="6E3711FB" w:rsidR="008D43B1" w:rsidRPr="00C858DC" w:rsidRDefault="008D43B1" w:rsidP="008D43B1">
            <w:pPr>
              <w:spacing w:before="0"/>
              <w:jc w:val="center"/>
              <w:rPr>
                <w:rFonts w:cs="Arial"/>
                <w:szCs w:val="24"/>
                <w:vertAlign w:val="superscript"/>
                <w:lang w:val="sr-Latn-CS"/>
              </w:rPr>
            </w:pPr>
            <w:r w:rsidRPr="00C858DC">
              <w:rPr>
                <w:rFonts w:cs="Arial"/>
                <w:b/>
                <w:szCs w:val="24"/>
                <w:lang w:val="sr-Latn-CS"/>
              </w:rPr>
              <w:t>5</w:t>
            </w:r>
          </w:p>
        </w:tc>
        <w:tc>
          <w:tcPr>
            <w:tcW w:w="1569" w:type="dxa"/>
          </w:tcPr>
          <w:p w14:paraId="67E78DC3" w14:textId="5D7C81D2" w:rsidR="008D43B1" w:rsidRPr="00C858DC" w:rsidRDefault="008D43B1" w:rsidP="008D43B1">
            <w:pPr>
              <w:spacing w:before="0"/>
              <w:jc w:val="center"/>
              <w:rPr>
                <w:rFonts w:cs="Arial"/>
                <w:szCs w:val="24"/>
                <w:lang w:val="sr-Latn-CS"/>
              </w:rPr>
            </w:pPr>
            <w:r w:rsidRPr="00C858DC">
              <w:rPr>
                <w:rFonts w:cs="Arial"/>
                <w:b/>
                <w:szCs w:val="24"/>
                <w:lang w:val="sr-Latn-CS"/>
              </w:rPr>
              <w:t>6</w:t>
            </w:r>
          </w:p>
        </w:tc>
        <w:tc>
          <w:tcPr>
            <w:tcW w:w="1639" w:type="dxa"/>
          </w:tcPr>
          <w:p w14:paraId="39365738" w14:textId="1FC5F19E" w:rsidR="008D43B1" w:rsidRPr="00C858DC" w:rsidRDefault="008D43B1" w:rsidP="008D43B1">
            <w:pPr>
              <w:spacing w:before="0"/>
              <w:jc w:val="center"/>
              <w:rPr>
                <w:rFonts w:cs="Arial"/>
                <w:b/>
                <w:szCs w:val="24"/>
                <w:lang w:val="sr-Latn-CS"/>
              </w:rPr>
            </w:pPr>
            <w:r w:rsidRPr="00C858DC">
              <w:rPr>
                <w:rFonts w:cs="Arial"/>
                <w:b/>
                <w:szCs w:val="24"/>
                <w:lang w:val="sr-Latn-CS"/>
              </w:rPr>
              <w:t>7</w:t>
            </w:r>
          </w:p>
        </w:tc>
        <w:tc>
          <w:tcPr>
            <w:tcW w:w="1683" w:type="dxa"/>
          </w:tcPr>
          <w:p w14:paraId="74BCCFF7" w14:textId="46942727" w:rsidR="008D43B1" w:rsidRPr="008D43B1" w:rsidRDefault="008D43B1" w:rsidP="008D43B1">
            <w:pPr>
              <w:spacing w:before="0"/>
              <w:jc w:val="center"/>
              <w:rPr>
                <w:rFonts w:cs="Arial"/>
                <w:b/>
                <w:szCs w:val="24"/>
                <w:lang w:val="sr-Cyrl-RS"/>
              </w:rPr>
            </w:pPr>
            <w:r>
              <w:rPr>
                <w:rFonts w:cs="Arial"/>
                <w:b/>
                <w:szCs w:val="24"/>
                <w:lang w:val="sr-Cyrl-RS"/>
              </w:rPr>
              <w:t>8</w:t>
            </w:r>
          </w:p>
        </w:tc>
      </w:tr>
      <w:tr w:rsidR="008D43B1" w:rsidRPr="00C858DC" w14:paraId="0F01B713" w14:textId="77777777" w:rsidTr="00405482">
        <w:tc>
          <w:tcPr>
            <w:tcW w:w="1384" w:type="dxa"/>
          </w:tcPr>
          <w:p w14:paraId="44EFE978" w14:textId="1BAF03E9" w:rsidR="008D43B1" w:rsidRDefault="008D43B1" w:rsidP="008D43B1">
            <w:pPr>
              <w:spacing w:before="0"/>
              <w:jc w:val="center"/>
              <w:rPr>
                <w:rFonts w:cs="Arial"/>
                <w:szCs w:val="24"/>
                <w:lang w:val="sr-Latn-CS"/>
              </w:rPr>
            </w:pPr>
            <w:r w:rsidRPr="004A176E">
              <w:rPr>
                <w:rFonts w:cs="Arial"/>
                <w:b/>
                <w:lang w:val="sr-Cyrl-CS"/>
              </w:rPr>
              <w:t>Р.бр.</w:t>
            </w:r>
          </w:p>
        </w:tc>
        <w:tc>
          <w:tcPr>
            <w:tcW w:w="4570" w:type="dxa"/>
            <w:vAlign w:val="center"/>
          </w:tcPr>
          <w:p w14:paraId="63AEE54C" w14:textId="19C21016" w:rsidR="008D43B1" w:rsidRPr="00C858DC" w:rsidRDefault="008D43B1" w:rsidP="008D43B1">
            <w:pPr>
              <w:spacing w:before="0"/>
              <w:jc w:val="center"/>
              <w:rPr>
                <w:rFonts w:cs="Arial"/>
                <w:szCs w:val="24"/>
                <w:lang w:val="sr-Latn-CS"/>
              </w:rPr>
            </w:pPr>
            <w:r>
              <w:rPr>
                <w:rFonts w:cs="Arial"/>
                <w:szCs w:val="24"/>
                <w:lang w:val="sr-Latn-CS"/>
              </w:rPr>
              <w:t>опис</w:t>
            </w:r>
          </w:p>
        </w:tc>
        <w:tc>
          <w:tcPr>
            <w:tcW w:w="1132" w:type="dxa"/>
            <w:vAlign w:val="center"/>
          </w:tcPr>
          <w:p w14:paraId="479F8873" w14:textId="77777777" w:rsidR="008D43B1" w:rsidRPr="00C858DC" w:rsidRDefault="008D43B1" w:rsidP="008D43B1">
            <w:pPr>
              <w:spacing w:before="0"/>
              <w:jc w:val="center"/>
              <w:rPr>
                <w:rFonts w:cs="Arial"/>
                <w:b/>
                <w:szCs w:val="24"/>
                <w:lang w:val="sr-Latn-RS"/>
              </w:rPr>
            </w:pPr>
            <w:r w:rsidRPr="00C858DC">
              <w:rPr>
                <w:rFonts w:cs="Arial"/>
                <w:szCs w:val="24"/>
                <w:lang w:val="sr-Latn-RS"/>
              </w:rPr>
              <w:t>je</w:t>
            </w:r>
            <w:r>
              <w:rPr>
                <w:rFonts w:cs="Arial"/>
                <w:szCs w:val="24"/>
                <w:lang w:val="sr-Latn-RS"/>
              </w:rPr>
              <w:t>диница</w:t>
            </w:r>
            <w:r w:rsidRPr="00C858DC">
              <w:rPr>
                <w:rFonts w:cs="Arial"/>
                <w:szCs w:val="24"/>
                <w:lang w:val="sr-Latn-RS"/>
              </w:rPr>
              <w:t xml:space="preserve"> </w:t>
            </w:r>
            <w:r>
              <w:rPr>
                <w:rFonts w:cs="Arial"/>
                <w:szCs w:val="24"/>
                <w:lang w:val="sr-Latn-RS"/>
              </w:rPr>
              <w:t>мере</w:t>
            </w:r>
          </w:p>
        </w:tc>
        <w:tc>
          <w:tcPr>
            <w:tcW w:w="1252" w:type="dxa"/>
            <w:vAlign w:val="center"/>
          </w:tcPr>
          <w:p w14:paraId="4E427693" w14:textId="77777777" w:rsidR="008D43B1" w:rsidRPr="00C858DC" w:rsidRDefault="008D43B1" w:rsidP="008D43B1">
            <w:pPr>
              <w:spacing w:before="0"/>
              <w:jc w:val="center"/>
              <w:rPr>
                <w:rFonts w:cs="Arial"/>
                <w:b/>
                <w:szCs w:val="24"/>
                <w:lang w:val="sr-Latn-CS"/>
              </w:rPr>
            </w:pPr>
            <w:r>
              <w:rPr>
                <w:rFonts w:cs="Arial"/>
                <w:szCs w:val="24"/>
                <w:lang w:val="sr-Latn-CS"/>
              </w:rPr>
              <w:t>укупн</w:t>
            </w:r>
            <w:r w:rsidRPr="00C858DC">
              <w:rPr>
                <w:rFonts w:cs="Arial"/>
                <w:szCs w:val="24"/>
                <w:lang w:val="sr-Latn-CS"/>
              </w:rPr>
              <w:t xml:space="preserve">a </w:t>
            </w:r>
            <w:r>
              <w:rPr>
                <w:rFonts w:cs="Arial"/>
                <w:szCs w:val="24"/>
                <w:lang w:val="sr-Latn-CS"/>
              </w:rPr>
              <w:t>површин</w:t>
            </w:r>
            <w:r w:rsidRPr="00C858DC">
              <w:rPr>
                <w:rFonts w:cs="Arial"/>
                <w:szCs w:val="24"/>
                <w:lang w:val="sr-Latn-CS"/>
              </w:rPr>
              <w:t>a</w:t>
            </w:r>
          </w:p>
        </w:tc>
        <w:tc>
          <w:tcPr>
            <w:tcW w:w="2157" w:type="dxa"/>
            <w:vAlign w:val="center"/>
          </w:tcPr>
          <w:p w14:paraId="66CBB43A" w14:textId="77777777" w:rsidR="008D43B1" w:rsidRPr="00C858DC" w:rsidRDefault="008D43B1" w:rsidP="008D43B1">
            <w:pPr>
              <w:spacing w:before="0"/>
              <w:jc w:val="center"/>
              <w:rPr>
                <w:rFonts w:cs="Arial"/>
                <w:b/>
                <w:szCs w:val="24"/>
                <w:lang w:val="sr-Latn-CS"/>
              </w:rPr>
            </w:pPr>
            <w:r>
              <w:rPr>
                <w:rFonts w:cs="Arial"/>
                <w:szCs w:val="24"/>
                <w:lang w:val="sr-Latn-CS"/>
              </w:rPr>
              <w:t>јединичн</w:t>
            </w:r>
            <w:r w:rsidRPr="00C858DC">
              <w:rPr>
                <w:rFonts w:cs="Arial"/>
                <w:szCs w:val="24"/>
                <w:lang w:val="sr-Latn-CS"/>
              </w:rPr>
              <w:t xml:space="preserve">a </w:t>
            </w:r>
            <w:r>
              <w:rPr>
                <w:rFonts w:cs="Arial"/>
                <w:szCs w:val="24"/>
                <w:lang w:val="sr-Latn-CS"/>
              </w:rPr>
              <w:t>цен</w:t>
            </w:r>
            <w:r w:rsidRPr="00C858DC">
              <w:rPr>
                <w:rFonts w:cs="Arial"/>
                <w:szCs w:val="24"/>
                <w:lang w:val="sr-Latn-CS"/>
              </w:rPr>
              <w:t xml:space="preserve">a </w:t>
            </w:r>
            <w:r>
              <w:rPr>
                <w:rFonts w:cs="Arial"/>
                <w:szCs w:val="24"/>
                <w:lang w:val="sr-Latn-CS"/>
              </w:rPr>
              <w:t>без</w:t>
            </w:r>
            <w:r w:rsidRPr="00C858DC">
              <w:rPr>
                <w:rFonts w:cs="Arial"/>
                <w:szCs w:val="24"/>
                <w:lang w:val="sr-Latn-CS"/>
              </w:rPr>
              <w:t xml:space="preserve"> </w:t>
            </w:r>
            <w:r>
              <w:rPr>
                <w:rFonts w:cs="Arial"/>
                <w:szCs w:val="24"/>
                <w:lang w:val="sr-Latn-CS"/>
              </w:rPr>
              <w:t>ПДВ</w:t>
            </w:r>
            <w:r w:rsidRPr="00C858DC">
              <w:rPr>
                <w:rFonts w:cs="Arial"/>
                <w:szCs w:val="24"/>
                <w:lang w:val="sr-Latn-CS"/>
              </w:rPr>
              <w:t>-a</w:t>
            </w:r>
          </w:p>
        </w:tc>
        <w:tc>
          <w:tcPr>
            <w:tcW w:w="1569" w:type="dxa"/>
            <w:vAlign w:val="center"/>
          </w:tcPr>
          <w:p w14:paraId="2FCDF235" w14:textId="77777777" w:rsidR="008D43B1" w:rsidRPr="00C858DC" w:rsidRDefault="008D43B1" w:rsidP="008D43B1">
            <w:pPr>
              <w:spacing w:before="0"/>
              <w:jc w:val="center"/>
              <w:rPr>
                <w:rFonts w:cs="Arial"/>
                <w:b/>
                <w:szCs w:val="24"/>
                <w:lang w:val="sr-Latn-CS"/>
              </w:rPr>
            </w:pPr>
            <w:r>
              <w:rPr>
                <w:rFonts w:cs="Arial"/>
                <w:szCs w:val="24"/>
                <w:lang w:val="sr-Latn-CS"/>
              </w:rPr>
              <w:t>укупн</w:t>
            </w:r>
            <w:r w:rsidRPr="00C858DC">
              <w:rPr>
                <w:rFonts w:cs="Arial"/>
                <w:szCs w:val="24"/>
                <w:lang w:val="sr-Latn-CS"/>
              </w:rPr>
              <w:t xml:space="preserve">a </w:t>
            </w:r>
            <w:r>
              <w:rPr>
                <w:rFonts w:cs="Arial"/>
                <w:szCs w:val="24"/>
                <w:lang w:val="sr-Latn-CS"/>
              </w:rPr>
              <w:t>цен</w:t>
            </w:r>
            <w:r w:rsidRPr="00C858DC">
              <w:rPr>
                <w:rFonts w:cs="Arial"/>
                <w:szCs w:val="24"/>
                <w:lang w:val="sr-Latn-CS"/>
              </w:rPr>
              <w:t xml:space="preserve">a </w:t>
            </w:r>
            <w:r>
              <w:rPr>
                <w:rFonts w:cs="Arial"/>
                <w:szCs w:val="24"/>
                <w:lang w:val="sr-Latn-CS"/>
              </w:rPr>
              <w:t>без</w:t>
            </w:r>
            <w:r w:rsidRPr="00C858DC">
              <w:rPr>
                <w:rFonts w:cs="Arial"/>
                <w:szCs w:val="24"/>
                <w:lang w:val="sr-Latn-CS"/>
              </w:rPr>
              <w:t xml:space="preserve"> </w:t>
            </w:r>
            <w:r>
              <w:rPr>
                <w:rFonts w:cs="Arial"/>
                <w:szCs w:val="24"/>
                <w:lang w:val="sr-Latn-CS"/>
              </w:rPr>
              <w:t>ПДВ</w:t>
            </w:r>
            <w:r w:rsidRPr="00C858DC">
              <w:rPr>
                <w:rFonts w:cs="Arial"/>
                <w:szCs w:val="24"/>
                <w:lang w:val="sr-Latn-CS"/>
              </w:rPr>
              <w:t xml:space="preserve"> -a</w:t>
            </w:r>
          </w:p>
        </w:tc>
        <w:tc>
          <w:tcPr>
            <w:tcW w:w="1639" w:type="dxa"/>
            <w:vAlign w:val="center"/>
          </w:tcPr>
          <w:p w14:paraId="0AD1ACA1" w14:textId="77777777" w:rsidR="008D43B1" w:rsidRPr="00C858DC" w:rsidRDefault="008D43B1" w:rsidP="008D43B1">
            <w:pPr>
              <w:spacing w:before="0"/>
              <w:jc w:val="center"/>
              <w:rPr>
                <w:rFonts w:cs="Arial"/>
                <w:szCs w:val="24"/>
                <w:lang w:val="sr-Latn-CS"/>
              </w:rPr>
            </w:pPr>
            <w:r>
              <w:rPr>
                <w:rFonts w:cs="Arial"/>
                <w:szCs w:val="24"/>
                <w:lang w:val="sr-Latn-CS"/>
              </w:rPr>
              <w:t>јединичн</w:t>
            </w:r>
            <w:r w:rsidRPr="00C858DC">
              <w:rPr>
                <w:rFonts w:cs="Arial"/>
                <w:szCs w:val="24"/>
                <w:lang w:val="sr-Latn-CS"/>
              </w:rPr>
              <w:t xml:space="preserve">a </w:t>
            </w:r>
            <w:r>
              <w:rPr>
                <w:rFonts w:cs="Arial"/>
                <w:szCs w:val="24"/>
                <w:lang w:val="sr-Latn-CS"/>
              </w:rPr>
              <w:t>цен</w:t>
            </w:r>
            <w:r w:rsidRPr="00C858DC">
              <w:rPr>
                <w:rFonts w:cs="Arial"/>
                <w:szCs w:val="24"/>
                <w:lang w:val="sr-Latn-CS"/>
              </w:rPr>
              <w:t xml:space="preserve">a </w:t>
            </w:r>
            <w:r>
              <w:rPr>
                <w:rFonts w:cs="Arial"/>
                <w:szCs w:val="24"/>
                <w:lang w:val="sr-Latn-CS"/>
              </w:rPr>
              <w:t>с</w:t>
            </w:r>
            <w:r w:rsidRPr="00C858DC">
              <w:rPr>
                <w:rFonts w:cs="Arial"/>
                <w:szCs w:val="24"/>
                <w:lang w:val="sr-Latn-CS"/>
              </w:rPr>
              <w:t xml:space="preserve">a </w:t>
            </w:r>
            <w:r>
              <w:rPr>
                <w:rFonts w:cs="Arial"/>
                <w:szCs w:val="24"/>
                <w:lang w:val="sr-Latn-CS"/>
              </w:rPr>
              <w:t>ПДВ</w:t>
            </w:r>
            <w:r w:rsidRPr="00C858DC">
              <w:rPr>
                <w:rFonts w:cs="Arial"/>
                <w:szCs w:val="24"/>
                <w:lang w:val="sr-Latn-CS"/>
              </w:rPr>
              <w:t xml:space="preserve"> -</w:t>
            </w:r>
            <w:r>
              <w:rPr>
                <w:rFonts w:cs="Arial"/>
                <w:szCs w:val="24"/>
                <w:lang w:val="sr-Latn-CS"/>
              </w:rPr>
              <w:t>ом</w:t>
            </w:r>
          </w:p>
        </w:tc>
        <w:tc>
          <w:tcPr>
            <w:tcW w:w="1683" w:type="dxa"/>
            <w:vAlign w:val="center"/>
          </w:tcPr>
          <w:p w14:paraId="28D85A02" w14:textId="77777777" w:rsidR="008D43B1" w:rsidRPr="00C858DC" w:rsidRDefault="008D43B1" w:rsidP="008D43B1">
            <w:pPr>
              <w:spacing w:before="0"/>
              <w:jc w:val="center"/>
              <w:rPr>
                <w:rFonts w:cs="Arial"/>
                <w:szCs w:val="24"/>
                <w:lang w:val="sr-Latn-CS"/>
              </w:rPr>
            </w:pPr>
            <w:r>
              <w:rPr>
                <w:rFonts w:cs="Arial"/>
                <w:szCs w:val="24"/>
                <w:lang w:val="sr-Latn-CS"/>
              </w:rPr>
              <w:t>укупн</w:t>
            </w:r>
            <w:r w:rsidRPr="00C858DC">
              <w:rPr>
                <w:rFonts w:cs="Arial"/>
                <w:szCs w:val="24"/>
                <w:lang w:val="sr-Latn-CS"/>
              </w:rPr>
              <w:t xml:space="preserve">a </w:t>
            </w:r>
            <w:r>
              <w:rPr>
                <w:rFonts w:cs="Arial"/>
                <w:szCs w:val="24"/>
                <w:lang w:val="sr-Latn-CS"/>
              </w:rPr>
              <w:t>цен</w:t>
            </w:r>
            <w:r w:rsidRPr="00C858DC">
              <w:rPr>
                <w:rFonts w:cs="Arial"/>
                <w:szCs w:val="24"/>
                <w:lang w:val="sr-Latn-CS"/>
              </w:rPr>
              <w:t xml:space="preserve">a </w:t>
            </w:r>
            <w:r>
              <w:rPr>
                <w:rFonts w:cs="Arial"/>
                <w:szCs w:val="24"/>
                <w:lang w:val="sr-Latn-CS"/>
              </w:rPr>
              <w:t>с</w:t>
            </w:r>
            <w:r w:rsidRPr="00C858DC">
              <w:rPr>
                <w:rFonts w:cs="Arial"/>
                <w:szCs w:val="24"/>
                <w:lang w:val="sr-Latn-CS"/>
              </w:rPr>
              <w:t xml:space="preserve">a </w:t>
            </w:r>
            <w:r>
              <w:rPr>
                <w:rFonts w:cs="Arial"/>
                <w:szCs w:val="24"/>
                <w:lang w:val="sr-Latn-CS"/>
              </w:rPr>
              <w:t>ПДВ</w:t>
            </w:r>
            <w:r w:rsidRPr="00C858DC">
              <w:rPr>
                <w:rFonts w:cs="Arial"/>
                <w:szCs w:val="24"/>
                <w:lang w:val="sr-Latn-CS"/>
              </w:rPr>
              <w:t xml:space="preserve"> -</w:t>
            </w:r>
            <w:r>
              <w:rPr>
                <w:rFonts w:cs="Arial"/>
                <w:szCs w:val="24"/>
                <w:lang w:val="sr-Latn-CS"/>
              </w:rPr>
              <w:t>ом</w:t>
            </w:r>
          </w:p>
        </w:tc>
      </w:tr>
      <w:tr w:rsidR="008D43B1" w:rsidRPr="00C858DC" w14:paraId="5766BE98" w14:textId="77777777" w:rsidTr="00405482">
        <w:tc>
          <w:tcPr>
            <w:tcW w:w="1384" w:type="dxa"/>
          </w:tcPr>
          <w:p w14:paraId="1E439228" w14:textId="2435B87E" w:rsidR="008D43B1" w:rsidRDefault="008D43B1" w:rsidP="008D43B1">
            <w:pPr>
              <w:spacing w:before="0"/>
              <w:jc w:val="left"/>
              <w:rPr>
                <w:rFonts w:cs="Arial"/>
                <w:b/>
                <w:bCs/>
                <w:color w:val="000000"/>
                <w:sz w:val="24"/>
                <w:szCs w:val="24"/>
                <w:lang w:val="sr-Cyrl-RS"/>
              </w:rPr>
            </w:pPr>
            <w:r>
              <w:rPr>
                <w:rFonts w:cs="Arial"/>
                <w:b/>
                <w:bCs/>
                <w:color w:val="000000"/>
                <w:sz w:val="24"/>
                <w:szCs w:val="24"/>
                <w:lang w:val="sr-Cyrl-RS"/>
              </w:rPr>
              <w:t>1</w:t>
            </w:r>
          </w:p>
        </w:tc>
        <w:tc>
          <w:tcPr>
            <w:tcW w:w="14002" w:type="dxa"/>
            <w:gridSpan w:val="7"/>
            <w:vAlign w:val="center"/>
          </w:tcPr>
          <w:p w14:paraId="4FD91E28" w14:textId="42DC7364" w:rsidR="008D43B1" w:rsidRPr="00C858DC" w:rsidRDefault="008D43B1" w:rsidP="008D43B1">
            <w:pPr>
              <w:spacing w:before="0"/>
              <w:jc w:val="left"/>
              <w:rPr>
                <w:rFonts w:cs="Arial"/>
                <w:szCs w:val="24"/>
                <w:lang w:val="sr-Latn-CS"/>
              </w:rPr>
            </w:pPr>
            <w:r>
              <w:rPr>
                <w:rFonts w:cs="Arial"/>
                <w:b/>
                <w:bCs/>
                <w:color w:val="000000"/>
                <w:sz w:val="24"/>
                <w:szCs w:val="24"/>
                <w:lang w:val="sr-Cyrl-RS"/>
              </w:rPr>
              <w:t>Метализација грејних површина котла ТЕКО Б1</w:t>
            </w:r>
          </w:p>
        </w:tc>
      </w:tr>
      <w:tr w:rsidR="008D43B1" w:rsidRPr="00C858DC" w14:paraId="16072EF0" w14:textId="77777777" w:rsidTr="00405482">
        <w:tc>
          <w:tcPr>
            <w:tcW w:w="1384" w:type="dxa"/>
          </w:tcPr>
          <w:p w14:paraId="4B99E4B5" w14:textId="3BF3921D" w:rsidR="008D43B1" w:rsidRDefault="008D43B1" w:rsidP="008D43B1">
            <w:pPr>
              <w:spacing w:before="0"/>
              <w:rPr>
                <w:lang w:val="sr-Cyrl-RS"/>
              </w:rPr>
            </w:pPr>
            <w:r>
              <w:rPr>
                <w:lang w:val="sr-Cyrl-RS"/>
              </w:rPr>
              <w:t>1.1</w:t>
            </w:r>
          </w:p>
        </w:tc>
        <w:tc>
          <w:tcPr>
            <w:tcW w:w="4570" w:type="dxa"/>
            <w:vAlign w:val="center"/>
          </w:tcPr>
          <w:p w14:paraId="1BAAB3CC" w14:textId="214ABF4E" w:rsidR="008D43B1" w:rsidRPr="00C858DC" w:rsidRDefault="008D43B1" w:rsidP="008D43B1">
            <w:pPr>
              <w:spacing w:before="0"/>
              <w:rPr>
                <w:rFonts w:cs="Arial"/>
                <w:szCs w:val="24"/>
                <w:lang w:val="sr-Latn-CS"/>
              </w:rPr>
            </w:pPr>
            <w:r>
              <w:rPr>
                <w:lang w:val="sr-Cyrl-RS"/>
              </w:rPr>
              <w:t>Хладна</w:t>
            </w:r>
            <w:r w:rsidRPr="00F850E6">
              <w:rPr>
                <w:lang w:val="sr-Latn-RS"/>
              </w:rPr>
              <w:t xml:space="preserve"> </w:t>
            </w:r>
            <w:r>
              <w:rPr>
                <w:lang w:val="sr-Cyrl-RS"/>
              </w:rPr>
              <w:t>метализација прахом и жицом цевног система котла, угрожених зона од абразије</w:t>
            </w:r>
          </w:p>
        </w:tc>
        <w:tc>
          <w:tcPr>
            <w:tcW w:w="1132" w:type="dxa"/>
            <w:vAlign w:val="center"/>
          </w:tcPr>
          <w:p w14:paraId="7EC06622" w14:textId="77777777" w:rsidR="008D43B1" w:rsidRPr="00C858DC" w:rsidRDefault="008D43B1" w:rsidP="008D43B1">
            <w:pPr>
              <w:spacing w:before="0"/>
              <w:jc w:val="center"/>
              <w:rPr>
                <w:rFonts w:cs="Arial"/>
                <w:szCs w:val="24"/>
                <w:lang w:val="sr-Latn-CS"/>
              </w:rPr>
            </w:pPr>
            <w:r>
              <w:rPr>
                <w:rFonts w:cs="Arial"/>
                <w:szCs w:val="24"/>
                <w:lang w:val="sr-Latn-CS"/>
              </w:rPr>
              <w:t>m</w:t>
            </w:r>
            <w:r w:rsidRPr="00C858DC">
              <w:rPr>
                <w:rFonts w:cs="Arial"/>
                <w:szCs w:val="24"/>
                <w:vertAlign w:val="superscript"/>
                <w:lang w:val="sr-Latn-CS"/>
              </w:rPr>
              <w:t>2</w:t>
            </w:r>
          </w:p>
        </w:tc>
        <w:tc>
          <w:tcPr>
            <w:tcW w:w="1252" w:type="dxa"/>
            <w:vAlign w:val="center"/>
          </w:tcPr>
          <w:p w14:paraId="361B1C11" w14:textId="77777777" w:rsidR="008D43B1" w:rsidRPr="00C858DC" w:rsidRDefault="008D43B1" w:rsidP="008D43B1">
            <w:pPr>
              <w:spacing w:before="0"/>
              <w:jc w:val="center"/>
              <w:rPr>
                <w:rFonts w:cs="Arial"/>
                <w:szCs w:val="24"/>
                <w:lang w:val="sr-Latn-CS"/>
              </w:rPr>
            </w:pPr>
            <w:r>
              <w:rPr>
                <w:rFonts w:cs="Arial"/>
                <w:bCs/>
                <w:color w:val="000000"/>
                <w:lang w:val="sr-Latn-RS"/>
              </w:rPr>
              <w:t>15</w:t>
            </w:r>
          </w:p>
        </w:tc>
        <w:tc>
          <w:tcPr>
            <w:tcW w:w="2157" w:type="dxa"/>
          </w:tcPr>
          <w:p w14:paraId="49107970" w14:textId="77777777" w:rsidR="008D43B1" w:rsidRPr="00C858DC" w:rsidRDefault="008D43B1" w:rsidP="008D43B1">
            <w:pPr>
              <w:spacing w:before="0"/>
              <w:jc w:val="center"/>
              <w:rPr>
                <w:rFonts w:cs="Arial"/>
                <w:szCs w:val="24"/>
                <w:lang w:val="sr-Latn-CS"/>
              </w:rPr>
            </w:pPr>
          </w:p>
        </w:tc>
        <w:tc>
          <w:tcPr>
            <w:tcW w:w="1569" w:type="dxa"/>
            <w:tcBorders>
              <w:bottom w:val="single" w:sz="4" w:space="0" w:color="000000"/>
            </w:tcBorders>
          </w:tcPr>
          <w:p w14:paraId="180F9F8C" w14:textId="77777777" w:rsidR="008D43B1" w:rsidRPr="00C858DC" w:rsidRDefault="008D43B1" w:rsidP="008D43B1">
            <w:pPr>
              <w:spacing w:before="0"/>
              <w:jc w:val="center"/>
              <w:rPr>
                <w:rFonts w:cs="Arial"/>
                <w:szCs w:val="24"/>
                <w:lang w:val="sr-Latn-CS"/>
              </w:rPr>
            </w:pPr>
          </w:p>
        </w:tc>
        <w:tc>
          <w:tcPr>
            <w:tcW w:w="1639" w:type="dxa"/>
            <w:tcBorders>
              <w:bottom w:val="single" w:sz="4" w:space="0" w:color="000000"/>
            </w:tcBorders>
          </w:tcPr>
          <w:p w14:paraId="2A6879E1" w14:textId="77777777" w:rsidR="008D43B1" w:rsidRPr="00C858DC" w:rsidRDefault="008D43B1" w:rsidP="008D43B1">
            <w:pPr>
              <w:spacing w:before="0"/>
              <w:jc w:val="center"/>
              <w:rPr>
                <w:rFonts w:cs="Arial"/>
                <w:szCs w:val="24"/>
                <w:lang w:val="sr-Latn-CS"/>
              </w:rPr>
            </w:pPr>
          </w:p>
        </w:tc>
        <w:tc>
          <w:tcPr>
            <w:tcW w:w="1683" w:type="dxa"/>
            <w:tcBorders>
              <w:bottom w:val="single" w:sz="4" w:space="0" w:color="000000"/>
            </w:tcBorders>
          </w:tcPr>
          <w:p w14:paraId="0518732D" w14:textId="77777777" w:rsidR="008D43B1" w:rsidRPr="00C858DC" w:rsidRDefault="008D43B1" w:rsidP="008D43B1">
            <w:pPr>
              <w:spacing w:before="0"/>
              <w:jc w:val="center"/>
              <w:rPr>
                <w:rFonts w:cs="Arial"/>
                <w:szCs w:val="24"/>
                <w:lang w:val="sr-Latn-CS"/>
              </w:rPr>
            </w:pPr>
          </w:p>
        </w:tc>
      </w:tr>
      <w:tr w:rsidR="008D43B1" w:rsidRPr="00C858DC" w14:paraId="224E1BC2" w14:textId="77777777" w:rsidTr="00405482">
        <w:tc>
          <w:tcPr>
            <w:tcW w:w="1384" w:type="dxa"/>
          </w:tcPr>
          <w:p w14:paraId="7E48408F" w14:textId="0A39424C" w:rsidR="008D43B1" w:rsidRDefault="008D43B1" w:rsidP="008D43B1">
            <w:pPr>
              <w:spacing w:before="0"/>
              <w:rPr>
                <w:lang w:val="sr-Cyrl-RS"/>
              </w:rPr>
            </w:pPr>
            <w:r>
              <w:rPr>
                <w:lang w:val="sr-Cyrl-RS"/>
              </w:rPr>
              <w:t>1.2</w:t>
            </w:r>
          </w:p>
        </w:tc>
        <w:tc>
          <w:tcPr>
            <w:tcW w:w="4570" w:type="dxa"/>
            <w:vAlign w:val="center"/>
          </w:tcPr>
          <w:p w14:paraId="2CA05966" w14:textId="69E7D7A2" w:rsidR="008D43B1" w:rsidRPr="00C858DC" w:rsidRDefault="008D43B1" w:rsidP="008D43B1">
            <w:pPr>
              <w:spacing w:before="0"/>
              <w:rPr>
                <w:rFonts w:cs="Arial"/>
                <w:szCs w:val="24"/>
                <w:lang w:val="sr-Latn-CS"/>
              </w:rPr>
            </w:pPr>
            <w:r>
              <w:rPr>
                <w:lang w:val="sr-Cyrl-RS"/>
              </w:rPr>
              <w:t xml:space="preserve">Заштитни премаз од керамике, угрожених зона цевног система котла, од налепа шљаке преко метализације урађене у истом периоду </w:t>
            </w:r>
          </w:p>
        </w:tc>
        <w:tc>
          <w:tcPr>
            <w:tcW w:w="1132" w:type="dxa"/>
            <w:vAlign w:val="center"/>
          </w:tcPr>
          <w:p w14:paraId="1E9257FA" w14:textId="77777777" w:rsidR="008D43B1" w:rsidRPr="00C858DC" w:rsidRDefault="008D43B1" w:rsidP="008D43B1">
            <w:pPr>
              <w:spacing w:before="0"/>
              <w:jc w:val="center"/>
              <w:rPr>
                <w:rFonts w:cs="Arial"/>
                <w:szCs w:val="24"/>
                <w:lang w:val="sr-Latn-CS"/>
              </w:rPr>
            </w:pPr>
            <w:r>
              <w:rPr>
                <w:rFonts w:cs="Arial"/>
                <w:szCs w:val="24"/>
                <w:lang w:val="sr-Latn-CS"/>
              </w:rPr>
              <w:t>m</w:t>
            </w:r>
            <w:r w:rsidRPr="00C858DC">
              <w:rPr>
                <w:rFonts w:cs="Arial"/>
                <w:szCs w:val="24"/>
                <w:vertAlign w:val="superscript"/>
                <w:lang w:val="sr-Latn-CS"/>
              </w:rPr>
              <w:t>2</w:t>
            </w:r>
          </w:p>
        </w:tc>
        <w:tc>
          <w:tcPr>
            <w:tcW w:w="1252" w:type="dxa"/>
            <w:vAlign w:val="center"/>
          </w:tcPr>
          <w:p w14:paraId="6F45D4F4" w14:textId="77777777" w:rsidR="008D43B1" w:rsidRPr="00C858DC" w:rsidRDefault="008D43B1" w:rsidP="008D43B1">
            <w:pPr>
              <w:spacing w:before="0"/>
              <w:jc w:val="center"/>
              <w:rPr>
                <w:rFonts w:cs="Arial"/>
                <w:szCs w:val="24"/>
                <w:lang w:val="sr-Latn-CS"/>
              </w:rPr>
            </w:pPr>
            <w:r w:rsidRPr="00871C4B">
              <w:rPr>
                <w:rFonts w:cs="Arial"/>
                <w:color w:val="000000"/>
                <w:lang w:val="sr-Cyrl-RS"/>
              </w:rPr>
              <w:t>1</w:t>
            </w:r>
          </w:p>
        </w:tc>
        <w:tc>
          <w:tcPr>
            <w:tcW w:w="2157" w:type="dxa"/>
          </w:tcPr>
          <w:p w14:paraId="65078B40" w14:textId="77777777" w:rsidR="008D43B1" w:rsidRPr="00C858DC" w:rsidRDefault="008D43B1" w:rsidP="008D43B1">
            <w:pPr>
              <w:spacing w:before="0"/>
              <w:jc w:val="center"/>
              <w:rPr>
                <w:rFonts w:cs="Arial"/>
                <w:szCs w:val="24"/>
                <w:lang w:val="sr-Latn-CS"/>
              </w:rPr>
            </w:pPr>
          </w:p>
        </w:tc>
        <w:tc>
          <w:tcPr>
            <w:tcW w:w="1569" w:type="dxa"/>
            <w:tcBorders>
              <w:bottom w:val="single" w:sz="4" w:space="0" w:color="000000"/>
            </w:tcBorders>
          </w:tcPr>
          <w:p w14:paraId="6D7604C4" w14:textId="77777777" w:rsidR="008D43B1" w:rsidRPr="00C858DC" w:rsidRDefault="008D43B1" w:rsidP="008D43B1">
            <w:pPr>
              <w:spacing w:before="0"/>
              <w:jc w:val="center"/>
              <w:rPr>
                <w:rFonts w:cs="Arial"/>
                <w:szCs w:val="24"/>
                <w:lang w:val="sr-Latn-CS"/>
              </w:rPr>
            </w:pPr>
          </w:p>
        </w:tc>
        <w:tc>
          <w:tcPr>
            <w:tcW w:w="1639" w:type="dxa"/>
            <w:tcBorders>
              <w:bottom w:val="single" w:sz="4" w:space="0" w:color="000000"/>
            </w:tcBorders>
          </w:tcPr>
          <w:p w14:paraId="63A1D055" w14:textId="77777777" w:rsidR="008D43B1" w:rsidRPr="00C858DC" w:rsidRDefault="008D43B1" w:rsidP="008D43B1">
            <w:pPr>
              <w:spacing w:before="0"/>
              <w:jc w:val="center"/>
              <w:rPr>
                <w:rFonts w:cs="Arial"/>
                <w:szCs w:val="24"/>
                <w:lang w:val="sr-Latn-CS"/>
              </w:rPr>
            </w:pPr>
          </w:p>
        </w:tc>
        <w:tc>
          <w:tcPr>
            <w:tcW w:w="1683" w:type="dxa"/>
            <w:tcBorders>
              <w:bottom w:val="single" w:sz="4" w:space="0" w:color="000000"/>
            </w:tcBorders>
          </w:tcPr>
          <w:p w14:paraId="51C233E8" w14:textId="77777777" w:rsidR="008D43B1" w:rsidRPr="00C858DC" w:rsidRDefault="008D43B1" w:rsidP="008D43B1">
            <w:pPr>
              <w:spacing w:before="0"/>
              <w:jc w:val="center"/>
              <w:rPr>
                <w:rFonts w:cs="Arial"/>
                <w:szCs w:val="24"/>
                <w:lang w:val="sr-Latn-CS"/>
              </w:rPr>
            </w:pPr>
          </w:p>
        </w:tc>
      </w:tr>
      <w:tr w:rsidR="008D43B1" w:rsidRPr="00C858DC" w14:paraId="2C20A1A8" w14:textId="77777777" w:rsidTr="00405482">
        <w:tc>
          <w:tcPr>
            <w:tcW w:w="1384" w:type="dxa"/>
          </w:tcPr>
          <w:p w14:paraId="4E8CFAD0" w14:textId="51B11654" w:rsidR="008D43B1" w:rsidRDefault="008D43B1" w:rsidP="008D43B1">
            <w:pPr>
              <w:spacing w:before="0"/>
              <w:rPr>
                <w:lang w:val="sr-Cyrl-RS"/>
              </w:rPr>
            </w:pPr>
            <w:r>
              <w:rPr>
                <w:lang w:val="sr-Cyrl-RS"/>
              </w:rPr>
              <w:t>1.3</w:t>
            </w:r>
          </w:p>
        </w:tc>
        <w:tc>
          <w:tcPr>
            <w:tcW w:w="4570" w:type="dxa"/>
            <w:vAlign w:val="center"/>
          </w:tcPr>
          <w:p w14:paraId="298B981A" w14:textId="34E19E91" w:rsidR="008D43B1" w:rsidRPr="00C858DC" w:rsidRDefault="008D43B1" w:rsidP="008D43B1">
            <w:pPr>
              <w:spacing w:before="0"/>
              <w:rPr>
                <w:rFonts w:cs="Arial"/>
                <w:szCs w:val="24"/>
                <w:lang w:val="sr-Latn-CS"/>
              </w:rPr>
            </w:pPr>
            <w:r>
              <w:rPr>
                <w:lang w:val="sr-Cyrl-RS"/>
              </w:rPr>
              <w:t>Заштитни премаз од керамике, угрожених зона цевног система котла,од налепа шљаке без претходно метализиране подлоге</w:t>
            </w:r>
          </w:p>
        </w:tc>
        <w:tc>
          <w:tcPr>
            <w:tcW w:w="1132" w:type="dxa"/>
            <w:vAlign w:val="center"/>
          </w:tcPr>
          <w:p w14:paraId="6B56E0E1" w14:textId="77777777" w:rsidR="008D43B1" w:rsidRPr="00C858DC" w:rsidRDefault="008D43B1" w:rsidP="008D43B1">
            <w:pPr>
              <w:spacing w:before="0"/>
              <w:jc w:val="center"/>
              <w:rPr>
                <w:rFonts w:cs="Arial"/>
                <w:szCs w:val="24"/>
                <w:lang w:val="sr-Latn-CS"/>
              </w:rPr>
            </w:pPr>
            <w:r>
              <w:rPr>
                <w:rFonts w:cs="Arial"/>
                <w:szCs w:val="24"/>
                <w:lang w:val="sr-Latn-CS"/>
              </w:rPr>
              <w:t>m</w:t>
            </w:r>
            <w:r w:rsidRPr="00C858DC">
              <w:rPr>
                <w:rFonts w:cs="Arial"/>
                <w:szCs w:val="24"/>
                <w:vertAlign w:val="superscript"/>
                <w:lang w:val="sr-Latn-CS"/>
              </w:rPr>
              <w:t>2</w:t>
            </w:r>
          </w:p>
        </w:tc>
        <w:tc>
          <w:tcPr>
            <w:tcW w:w="1252" w:type="dxa"/>
            <w:vAlign w:val="center"/>
          </w:tcPr>
          <w:p w14:paraId="7EFE03DB" w14:textId="77777777" w:rsidR="008D43B1" w:rsidRPr="00C858DC" w:rsidRDefault="008D43B1" w:rsidP="008D43B1">
            <w:pPr>
              <w:spacing w:before="0"/>
              <w:jc w:val="center"/>
              <w:rPr>
                <w:rFonts w:cs="Arial"/>
                <w:szCs w:val="24"/>
                <w:lang w:val="sr-Latn-CS"/>
              </w:rPr>
            </w:pPr>
            <w:r>
              <w:rPr>
                <w:rFonts w:cs="Arial"/>
                <w:bCs/>
                <w:lang w:val="sr-Latn-RS"/>
              </w:rPr>
              <w:t>13</w:t>
            </w:r>
          </w:p>
        </w:tc>
        <w:tc>
          <w:tcPr>
            <w:tcW w:w="2157" w:type="dxa"/>
          </w:tcPr>
          <w:p w14:paraId="71E6ECF4" w14:textId="77777777" w:rsidR="008D43B1" w:rsidRPr="00C858DC" w:rsidRDefault="008D43B1" w:rsidP="008D43B1">
            <w:pPr>
              <w:spacing w:before="0"/>
              <w:jc w:val="center"/>
              <w:rPr>
                <w:rFonts w:cs="Arial"/>
                <w:szCs w:val="24"/>
                <w:lang w:val="sr-Latn-CS"/>
              </w:rPr>
            </w:pPr>
          </w:p>
        </w:tc>
        <w:tc>
          <w:tcPr>
            <w:tcW w:w="1569" w:type="dxa"/>
            <w:tcBorders>
              <w:bottom w:val="single" w:sz="4" w:space="0" w:color="000000"/>
            </w:tcBorders>
          </w:tcPr>
          <w:p w14:paraId="431D4B58" w14:textId="77777777" w:rsidR="008D43B1" w:rsidRPr="00C858DC" w:rsidRDefault="008D43B1" w:rsidP="008D43B1">
            <w:pPr>
              <w:spacing w:before="0"/>
              <w:jc w:val="center"/>
              <w:rPr>
                <w:rFonts w:cs="Arial"/>
                <w:szCs w:val="24"/>
                <w:lang w:val="sr-Latn-CS"/>
              </w:rPr>
            </w:pPr>
          </w:p>
        </w:tc>
        <w:tc>
          <w:tcPr>
            <w:tcW w:w="1639" w:type="dxa"/>
            <w:tcBorders>
              <w:bottom w:val="single" w:sz="4" w:space="0" w:color="000000"/>
            </w:tcBorders>
          </w:tcPr>
          <w:p w14:paraId="55E04ECD" w14:textId="77777777" w:rsidR="008D43B1" w:rsidRPr="00C858DC" w:rsidRDefault="008D43B1" w:rsidP="008D43B1">
            <w:pPr>
              <w:spacing w:before="0"/>
              <w:jc w:val="center"/>
              <w:rPr>
                <w:rFonts w:cs="Arial"/>
                <w:szCs w:val="24"/>
                <w:lang w:val="sr-Latn-CS"/>
              </w:rPr>
            </w:pPr>
          </w:p>
        </w:tc>
        <w:tc>
          <w:tcPr>
            <w:tcW w:w="1683" w:type="dxa"/>
            <w:tcBorders>
              <w:bottom w:val="single" w:sz="4" w:space="0" w:color="000000"/>
            </w:tcBorders>
          </w:tcPr>
          <w:p w14:paraId="193BF487" w14:textId="77777777" w:rsidR="008D43B1" w:rsidRPr="00C858DC" w:rsidRDefault="008D43B1" w:rsidP="008D43B1">
            <w:pPr>
              <w:spacing w:before="0"/>
              <w:jc w:val="center"/>
              <w:rPr>
                <w:rFonts w:cs="Arial"/>
                <w:szCs w:val="24"/>
                <w:lang w:val="sr-Latn-CS"/>
              </w:rPr>
            </w:pPr>
          </w:p>
        </w:tc>
      </w:tr>
      <w:tr w:rsidR="008D43B1" w:rsidRPr="00C858DC" w14:paraId="755E5636" w14:textId="77777777" w:rsidTr="00405482">
        <w:tc>
          <w:tcPr>
            <w:tcW w:w="1384" w:type="dxa"/>
          </w:tcPr>
          <w:p w14:paraId="4D0E5A14" w14:textId="11B2819D" w:rsidR="008D43B1" w:rsidRDefault="008D43B1" w:rsidP="008D43B1">
            <w:pPr>
              <w:spacing w:before="0"/>
              <w:jc w:val="left"/>
              <w:rPr>
                <w:rFonts w:cs="Arial"/>
                <w:b/>
                <w:bCs/>
                <w:color w:val="000000"/>
                <w:sz w:val="24"/>
                <w:szCs w:val="24"/>
                <w:lang w:val="sr-Cyrl-RS"/>
              </w:rPr>
            </w:pPr>
            <w:r>
              <w:rPr>
                <w:rFonts w:cs="Arial"/>
                <w:b/>
                <w:bCs/>
                <w:color w:val="000000"/>
                <w:sz w:val="24"/>
                <w:szCs w:val="24"/>
                <w:lang w:val="sr-Cyrl-RS"/>
              </w:rPr>
              <w:t>2</w:t>
            </w:r>
          </w:p>
        </w:tc>
        <w:tc>
          <w:tcPr>
            <w:tcW w:w="14002" w:type="dxa"/>
            <w:gridSpan w:val="7"/>
            <w:vAlign w:val="center"/>
          </w:tcPr>
          <w:p w14:paraId="7AE66FDC" w14:textId="117EEB1C" w:rsidR="008D43B1" w:rsidRPr="00C858DC" w:rsidRDefault="008D43B1" w:rsidP="008D43B1">
            <w:pPr>
              <w:spacing w:before="0"/>
              <w:jc w:val="left"/>
              <w:rPr>
                <w:rFonts w:cs="Arial"/>
                <w:szCs w:val="24"/>
                <w:lang w:val="sr-Latn-CS"/>
              </w:rPr>
            </w:pPr>
            <w:r>
              <w:rPr>
                <w:rFonts w:cs="Arial"/>
                <w:b/>
                <w:bCs/>
                <w:color w:val="000000"/>
                <w:sz w:val="24"/>
                <w:szCs w:val="24"/>
                <w:lang w:val="sr-Cyrl-RS"/>
              </w:rPr>
              <w:t>Метализација грејних површина котла ТЕКО Б2</w:t>
            </w:r>
          </w:p>
        </w:tc>
      </w:tr>
      <w:tr w:rsidR="008D43B1" w:rsidRPr="00C858DC" w14:paraId="27B44AB5" w14:textId="77777777" w:rsidTr="00405482">
        <w:tc>
          <w:tcPr>
            <w:tcW w:w="1384" w:type="dxa"/>
          </w:tcPr>
          <w:p w14:paraId="073B4DF1" w14:textId="0823297F" w:rsidR="008D43B1" w:rsidRDefault="008D43B1" w:rsidP="008D43B1">
            <w:pPr>
              <w:spacing w:before="0"/>
              <w:rPr>
                <w:lang w:val="sr-Cyrl-RS"/>
              </w:rPr>
            </w:pPr>
            <w:r>
              <w:rPr>
                <w:lang w:val="sr-Cyrl-RS"/>
              </w:rPr>
              <w:t>2.1</w:t>
            </w:r>
          </w:p>
        </w:tc>
        <w:tc>
          <w:tcPr>
            <w:tcW w:w="4570" w:type="dxa"/>
            <w:vAlign w:val="center"/>
          </w:tcPr>
          <w:p w14:paraId="3F1E493B" w14:textId="3AA280FD" w:rsidR="008D43B1" w:rsidRPr="00C858DC" w:rsidRDefault="008D43B1" w:rsidP="008D43B1">
            <w:pPr>
              <w:spacing w:before="0"/>
              <w:rPr>
                <w:rFonts w:cs="Arial"/>
                <w:szCs w:val="24"/>
                <w:lang w:val="sr-Latn-CS"/>
              </w:rPr>
            </w:pPr>
            <w:r>
              <w:rPr>
                <w:lang w:val="sr-Cyrl-RS"/>
              </w:rPr>
              <w:t>Хладна</w:t>
            </w:r>
            <w:r w:rsidRPr="00F850E6">
              <w:rPr>
                <w:lang w:val="sr-Latn-RS"/>
              </w:rPr>
              <w:t xml:space="preserve"> </w:t>
            </w:r>
            <w:r>
              <w:rPr>
                <w:lang w:val="sr-Cyrl-RS"/>
              </w:rPr>
              <w:t>метализација прахом и жицом цевног система котла, угрожених зона од абразије</w:t>
            </w:r>
          </w:p>
        </w:tc>
        <w:tc>
          <w:tcPr>
            <w:tcW w:w="1132" w:type="dxa"/>
            <w:vAlign w:val="center"/>
          </w:tcPr>
          <w:p w14:paraId="07EC40C4" w14:textId="77777777" w:rsidR="008D43B1" w:rsidRPr="00C858DC" w:rsidRDefault="008D43B1" w:rsidP="008D43B1">
            <w:pPr>
              <w:spacing w:before="0"/>
              <w:jc w:val="center"/>
              <w:rPr>
                <w:rFonts w:cs="Arial"/>
                <w:szCs w:val="24"/>
                <w:lang w:val="sr-Latn-CS"/>
              </w:rPr>
            </w:pPr>
            <w:r>
              <w:rPr>
                <w:rFonts w:cs="Arial"/>
                <w:szCs w:val="24"/>
                <w:lang w:val="sr-Latn-CS"/>
              </w:rPr>
              <w:t>m</w:t>
            </w:r>
            <w:r w:rsidRPr="00C858DC">
              <w:rPr>
                <w:rFonts w:cs="Arial"/>
                <w:szCs w:val="24"/>
                <w:vertAlign w:val="superscript"/>
                <w:lang w:val="sr-Latn-CS"/>
              </w:rPr>
              <w:t>2</w:t>
            </w:r>
          </w:p>
        </w:tc>
        <w:tc>
          <w:tcPr>
            <w:tcW w:w="1252" w:type="dxa"/>
            <w:vAlign w:val="center"/>
          </w:tcPr>
          <w:p w14:paraId="0D7D5B00" w14:textId="77777777" w:rsidR="008D43B1" w:rsidRPr="00C858DC" w:rsidRDefault="008D43B1" w:rsidP="008D43B1">
            <w:pPr>
              <w:spacing w:before="0"/>
              <w:jc w:val="center"/>
              <w:rPr>
                <w:rFonts w:cs="Arial"/>
                <w:szCs w:val="24"/>
                <w:lang w:val="sr-Latn-CS"/>
              </w:rPr>
            </w:pPr>
            <w:r>
              <w:rPr>
                <w:rFonts w:cs="Arial"/>
                <w:bCs/>
                <w:color w:val="000000"/>
                <w:lang w:val="sr-Latn-RS"/>
              </w:rPr>
              <w:t>15</w:t>
            </w:r>
          </w:p>
        </w:tc>
        <w:tc>
          <w:tcPr>
            <w:tcW w:w="2157" w:type="dxa"/>
          </w:tcPr>
          <w:p w14:paraId="1D18C088" w14:textId="77777777" w:rsidR="008D43B1" w:rsidRPr="00C858DC" w:rsidRDefault="008D43B1" w:rsidP="008D43B1">
            <w:pPr>
              <w:spacing w:before="0"/>
              <w:jc w:val="center"/>
              <w:rPr>
                <w:rFonts w:cs="Arial"/>
                <w:szCs w:val="24"/>
                <w:lang w:val="sr-Latn-CS"/>
              </w:rPr>
            </w:pPr>
          </w:p>
        </w:tc>
        <w:tc>
          <w:tcPr>
            <w:tcW w:w="1569" w:type="dxa"/>
            <w:tcBorders>
              <w:bottom w:val="single" w:sz="4" w:space="0" w:color="000000"/>
            </w:tcBorders>
          </w:tcPr>
          <w:p w14:paraId="599ED75A" w14:textId="77777777" w:rsidR="008D43B1" w:rsidRPr="00C858DC" w:rsidRDefault="008D43B1" w:rsidP="008D43B1">
            <w:pPr>
              <w:spacing w:before="0"/>
              <w:jc w:val="center"/>
              <w:rPr>
                <w:rFonts w:cs="Arial"/>
                <w:szCs w:val="24"/>
                <w:lang w:val="sr-Latn-CS"/>
              </w:rPr>
            </w:pPr>
          </w:p>
        </w:tc>
        <w:tc>
          <w:tcPr>
            <w:tcW w:w="1639" w:type="dxa"/>
            <w:tcBorders>
              <w:bottom w:val="single" w:sz="4" w:space="0" w:color="000000"/>
            </w:tcBorders>
          </w:tcPr>
          <w:p w14:paraId="3DB88F82" w14:textId="77777777" w:rsidR="008D43B1" w:rsidRPr="00C858DC" w:rsidRDefault="008D43B1" w:rsidP="008D43B1">
            <w:pPr>
              <w:spacing w:before="0"/>
              <w:jc w:val="center"/>
              <w:rPr>
                <w:rFonts w:cs="Arial"/>
                <w:szCs w:val="24"/>
                <w:lang w:val="sr-Latn-CS"/>
              </w:rPr>
            </w:pPr>
          </w:p>
        </w:tc>
        <w:tc>
          <w:tcPr>
            <w:tcW w:w="1683" w:type="dxa"/>
            <w:tcBorders>
              <w:bottom w:val="single" w:sz="4" w:space="0" w:color="000000"/>
            </w:tcBorders>
          </w:tcPr>
          <w:p w14:paraId="6C6632B5" w14:textId="77777777" w:rsidR="008D43B1" w:rsidRPr="00C858DC" w:rsidRDefault="008D43B1" w:rsidP="008D43B1">
            <w:pPr>
              <w:spacing w:before="0"/>
              <w:jc w:val="center"/>
              <w:rPr>
                <w:rFonts w:cs="Arial"/>
                <w:szCs w:val="24"/>
                <w:lang w:val="sr-Latn-CS"/>
              </w:rPr>
            </w:pPr>
          </w:p>
        </w:tc>
      </w:tr>
      <w:tr w:rsidR="008D43B1" w:rsidRPr="00C858DC" w14:paraId="2B4A46D1" w14:textId="77777777" w:rsidTr="00405482">
        <w:tc>
          <w:tcPr>
            <w:tcW w:w="1384" w:type="dxa"/>
          </w:tcPr>
          <w:p w14:paraId="2609BFC2" w14:textId="47FBAF39" w:rsidR="008D43B1" w:rsidRDefault="008D43B1" w:rsidP="008D43B1">
            <w:pPr>
              <w:spacing w:before="0"/>
              <w:rPr>
                <w:lang w:val="sr-Cyrl-RS"/>
              </w:rPr>
            </w:pPr>
            <w:r>
              <w:rPr>
                <w:lang w:val="sr-Cyrl-RS"/>
              </w:rPr>
              <w:t>2.2</w:t>
            </w:r>
          </w:p>
        </w:tc>
        <w:tc>
          <w:tcPr>
            <w:tcW w:w="4570" w:type="dxa"/>
            <w:vAlign w:val="center"/>
          </w:tcPr>
          <w:p w14:paraId="4AA2CC75" w14:textId="0929DCD6" w:rsidR="008D43B1" w:rsidRPr="00C858DC" w:rsidRDefault="008D43B1" w:rsidP="008D43B1">
            <w:pPr>
              <w:spacing w:before="0"/>
              <w:rPr>
                <w:rFonts w:cs="Arial"/>
                <w:szCs w:val="24"/>
                <w:lang w:val="sr-Latn-CS"/>
              </w:rPr>
            </w:pPr>
            <w:r>
              <w:rPr>
                <w:lang w:val="sr-Cyrl-RS"/>
              </w:rPr>
              <w:t xml:space="preserve">Заштитни премаз од керамике, угрожених зона цевног система котла, од налепа шљаке преко метализације урађене у истом периоду </w:t>
            </w:r>
          </w:p>
        </w:tc>
        <w:tc>
          <w:tcPr>
            <w:tcW w:w="1132" w:type="dxa"/>
            <w:vAlign w:val="center"/>
          </w:tcPr>
          <w:p w14:paraId="628A8203" w14:textId="77777777" w:rsidR="008D43B1" w:rsidRPr="00C858DC" w:rsidRDefault="008D43B1" w:rsidP="008D43B1">
            <w:pPr>
              <w:spacing w:before="0"/>
              <w:jc w:val="center"/>
              <w:rPr>
                <w:rFonts w:cs="Arial"/>
                <w:szCs w:val="24"/>
                <w:lang w:val="sr-Latn-CS"/>
              </w:rPr>
            </w:pPr>
            <w:r>
              <w:rPr>
                <w:rFonts w:cs="Arial"/>
                <w:szCs w:val="24"/>
                <w:lang w:val="sr-Latn-CS"/>
              </w:rPr>
              <w:t>m</w:t>
            </w:r>
            <w:r w:rsidRPr="00C858DC">
              <w:rPr>
                <w:rFonts w:cs="Arial"/>
                <w:szCs w:val="24"/>
                <w:vertAlign w:val="superscript"/>
                <w:lang w:val="sr-Latn-CS"/>
              </w:rPr>
              <w:t>2</w:t>
            </w:r>
          </w:p>
        </w:tc>
        <w:tc>
          <w:tcPr>
            <w:tcW w:w="1252" w:type="dxa"/>
            <w:vAlign w:val="center"/>
          </w:tcPr>
          <w:p w14:paraId="76AAA14D" w14:textId="77777777" w:rsidR="008D43B1" w:rsidRPr="00C858DC" w:rsidRDefault="008D43B1" w:rsidP="008D43B1">
            <w:pPr>
              <w:spacing w:before="0"/>
              <w:jc w:val="center"/>
              <w:rPr>
                <w:rFonts w:cs="Arial"/>
                <w:szCs w:val="24"/>
                <w:lang w:val="sr-Latn-CS"/>
              </w:rPr>
            </w:pPr>
            <w:r w:rsidRPr="00871C4B">
              <w:rPr>
                <w:rFonts w:cs="Arial"/>
                <w:color w:val="000000"/>
                <w:lang w:val="sr-Cyrl-RS"/>
              </w:rPr>
              <w:t>1</w:t>
            </w:r>
          </w:p>
        </w:tc>
        <w:tc>
          <w:tcPr>
            <w:tcW w:w="2157" w:type="dxa"/>
          </w:tcPr>
          <w:p w14:paraId="0AFAFC9D" w14:textId="77777777" w:rsidR="008D43B1" w:rsidRPr="00C858DC" w:rsidRDefault="008D43B1" w:rsidP="008D43B1">
            <w:pPr>
              <w:spacing w:before="0"/>
              <w:jc w:val="center"/>
              <w:rPr>
                <w:rFonts w:cs="Arial"/>
                <w:szCs w:val="24"/>
                <w:lang w:val="sr-Latn-CS"/>
              </w:rPr>
            </w:pPr>
          </w:p>
        </w:tc>
        <w:tc>
          <w:tcPr>
            <w:tcW w:w="1569" w:type="dxa"/>
            <w:tcBorders>
              <w:bottom w:val="single" w:sz="4" w:space="0" w:color="000000"/>
            </w:tcBorders>
          </w:tcPr>
          <w:p w14:paraId="59B9CD67" w14:textId="77777777" w:rsidR="008D43B1" w:rsidRPr="00C858DC" w:rsidRDefault="008D43B1" w:rsidP="008D43B1">
            <w:pPr>
              <w:spacing w:before="0"/>
              <w:jc w:val="center"/>
              <w:rPr>
                <w:rFonts w:cs="Arial"/>
                <w:szCs w:val="24"/>
                <w:lang w:val="sr-Latn-CS"/>
              </w:rPr>
            </w:pPr>
          </w:p>
        </w:tc>
        <w:tc>
          <w:tcPr>
            <w:tcW w:w="1639" w:type="dxa"/>
            <w:tcBorders>
              <w:bottom w:val="single" w:sz="4" w:space="0" w:color="000000"/>
            </w:tcBorders>
          </w:tcPr>
          <w:p w14:paraId="4809D55D" w14:textId="77777777" w:rsidR="008D43B1" w:rsidRPr="00C858DC" w:rsidRDefault="008D43B1" w:rsidP="008D43B1">
            <w:pPr>
              <w:spacing w:before="0"/>
              <w:jc w:val="center"/>
              <w:rPr>
                <w:rFonts w:cs="Arial"/>
                <w:szCs w:val="24"/>
                <w:lang w:val="sr-Latn-CS"/>
              </w:rPr>
            </w:pPr>
          </w:p>
        </w:tc>
        <w:tc>
          <w:tcPr>
            <w:tcW w:w="1683" w:type="dxa"/>
            <w:tcBorders>
              <w:bottom w:val="single" w:sz="4" w:space="0" w:color="000000"/>
            </w:tcBorders>
          </w:tcPr>
          <w:p w14:paraId="3C4B2EAC" w14:textId="77777777" w:rsidR="008D43B1" w:rsidRPr="00C858DC" w:rsidRDefault="008D43B1" w:rsidP="008D43B1">
            <w:pPr>
              <w:spacing w:before="0"/>
              <w:jc w:val="center"/>
              <w:rPr>
                <w:rFonts w:cs="Arial"/>
                <w:szCs w:val="24"/>
                <w:lang w:val="sr-Latn-CS"/>
              </w:rPr>
            </w:pPr>
          </w:p>
        </w:tc>
      </w:tr>
      <w:tr w:rsidR="008D43B1" w:rsidRPr="00C858DC" w14:paraId="3D5E4679" w14:textId="77777777" w:rsidTr="00405482">
        <w:tc>
          <w:tcPr>
            <w:tcW w:w="1384" w:type="dxa"/>
          </w:tcPr>
          <w:p w14:paraId="3D6B48A2" w14:textId="1D7DFF7E" w:rsidR="008D43B1" w:rsidRDefault="008D43B1" w:rsidP="008D43B1">
            <w:pPr>
              <w:spacing w:before="0"/>
              <w:rPr>
                <w:lang w:val="sr-Cyrl-RS"/>
              </w:rPr>
            </w:pPr>
            <w:r>
              <w:rPr>
                <w:lang w:val="sr-Cyrl-RS"/>
              </w:rPr>
              <w:t>2.3</w:t>
            </w:r>
          </w:p>
        </w:tc>
        <w:tc>
          <w:tcPr>
            <w:tcW w:w="4570" w:type="dxa"/>
            <w:vAlign w:val="center"/>
          </w:tcPr>
          <w:p w14:paraId="5B8B7A98" w14:textId="5F0E29ED" w:rsidR="008D43B1" w:rsidRPr="00C858DC" w:rsidRDefault="008D43B1" w:rsidP="008D43B1">
            <w:pPr>
              <w:spacing w:before="0"/>
              <w:rPr>
                <w:rFonts w:cs="Arial"/>
                <w:szCs w:val="24"/>
                <w:lang w:val="sr-Latn-CS"/>
              </w:rPr>
            </w:pPr>
            <w:r>
              <w:rPr>
                <w:lang w:val="sr-Cyrl-RS"/>
              </w:rPr>
              <w:t>Заштитни премаз од керамике, угрожених зона цевног система котла,од налепа шљаке без претходно метализиране подлоге</w:t>
            </w:r>
          </w:p>
        </w:tc>
        <w:tc>
          <w:tcPr>
            <w:tcW w:w="1132" w:type="dxa"/>
            <w:vAlign w:val="center"/>
          </w:tcPr>
          <w:p w14:paraId="10EAFBAD" w14:textId="77777777" w:rsidR="008D43B1" w:rsidRPr="00C858DC" w:rsidRDefault="008D43B1" w:rsidP="008D43B1">
            <w:pPr>
              <w:spacing w:before="0"/>
              <w:jc w:val="center"/>
              <w:rPr>
                <w:rFonts w:cs="Arial"/>
                <w:szCs w:val="24"/>
                <w:lang w:val="sr-Latn-CS"/>
              </w:rPr>
            </w:pPr>
            <w:r>
              <w:rPr>
                <w:rFonts w:cs="Arial"/>
                <w:szCs w:val="24"/>
                <w:lang w:val="sr-Latn-CS"/>
              </w:rPr>
              <w:t>m</w:t>
            </w:r>
            <w:r w:rsidRPr="00C858DC">
              <w:rPr>
                <w:rFonts w:cs="Arial"/>
                <w:szCs w:val="24"/>
                <w:vertAlign w:val="superscript"/>
                <w:lang w:val="sr-Latn-CS"/>
              </w:rPr>
              <w:t>2</w:t>
            </w:r>
          </w:p>
        </w:tc>
        <w:tc>
          <w:tcPr>
            <w:tcW w:w="1252" w:type="dxa"/>
            <w:vAlign w:val="center"/>
          </w:tcPr>
          <w:p w14:paraId="21C5E940" w14:textId="77777777" w:rsidR="008D43B1" w:rsidRPr="00C858DC" w:rsidRDefault="008D43B1" w:rsidP="008D43B1">
            <w:pPr>
              <w:spacing w:before="0"/>
              <w:jc w:val="center"/>
              <w:rPr>
                <w:rFonts w:cs="Arial"/>
                <w:szCs w:val="24"/>
                <w:lang w:val="sr-Latn-CS"/>
              </w:rPr>
            </w:pPr>
            <w:r>
              <w:rPr>
                <w:rFonts w:cs="Arial"/>
                <w:bCs/>
                <w:lang w:val="sr-Latn-RS"/>
              </w:rPr>
              <w:t>13</w:t>
            </w:r>
          </w:p>
        </w:tc>
        <w:tc>
          <w:tcPr>
            <w:tcW w:w="2157" w:type="dxa"/>
          </w:tcPr>
          <w:p w14:paraId="40920814" w14:textId="77777777" w:rsidR="008D43B1" w:rsidRPr="00C858DC" w:rsidRDefault="008D43B1" w:rsidP="008D43B1">
            <w:pPr>
              <w:spacing w:before="0"/>
              <w:jc w:val="center"/>
              <w:rPr>
                <w:rFonts w:cs="Arial"/>
                <w:szCs w:val="24"/>
                <w:lang w:val="sr-Latn-CS"/>
              </w:rPr>
            </w:pPr>
          </w:p>
        </w:tc>
        <w:tc>
          <w:tcPr>
            <w:tcW w:w="1569" w:type="dxa"/>
            <w:tcBorders>
              <w:bottom w:val="single" w:sz="4" w:space="0" w:color="000000"/>
            </w:tcBorders>
          </w:tcPr>
          <w:p w14:paraId="3D4CBA36" w14:textId="77777777" w:rsidR="008D43B1" w:rsidRPr="00C858DC" w:rsidRDefault="008D43B1" w:rsidP="008D43B1">
            <w:pPr>
              <w:spacing w:before="0"/>
              <w:jc w:val="center"/>
              <w:rPr>
                <w:rFonts w:cs="Arial"/>
                <w:szCs w:val="24"/>
                <w:lang w:val="sr-Latn-CS"/>
              </w:rPr>
            </w:pPr>
          </w:p>
        </w:tc>
        <w:tc>
          <w:tcPr>
            <w:tcW w:w="1639" w:type="dxa"/>
            <w:tcBorders>
              <w:bottom w:val="single" w:sz="4" w:space="0" w:color="000000"/>
            </w:tcBorders>
          </w:tcPr>
          <w:p w14:paraId="43908661" w14:textId="77777777" w:rsidR="008D43B1" w:rsidRPr="00C858DC" w:rsidRDefault="008D43B1" w:rsidP="008D43B1">
            <w:pPr>
              <w:spacing w:before="0"/>
              <w:jc w:val="center"/>
              <w:rPr>
                <w:rFonts w:cs="Arial"/>
                <w:szCs w:val="24"/>
                <w:lang w:val="sr-Latn-CS"/>
              </w:rPr>
            </w:pPr>
          </w:p>
        </w:tc>
        <w:tc>
          <w:tcPr>
            <w:tcW w:w="1683" w:type="dxa"/>
            <w:tcBorders>
              <w:bottom w:val="single" w:sz="4" w:space="0" w:color="000000"/>
            </w:tcBorders>
          </w:tcPr>
          <w:p w14:paraId="1A800C22" w14:textId="77777777" w:rsidR="008D43B1" w:rsidRPr="00C858DC" w:rsidRDefault="008D43B1" w:rsidP="008D43B1">
            <w:pPr>
              <w:spacing w:before="0"/>
              <w:jc w:val="center"/>
              <w:rPr>
                <w:rFonts w:cs="Arial"/>
                <w:szCs w:val="24"/>
                <w:lang w:val="sr-Latn-CS"/>
              </w:rPr>
            </w:pPr>
          </w:p>
        </w:tc>
      </w:tr>
    </w:tbl>
    <w:p w14:paraId="382DC371" w14:textId="77777777" w:rsidR="00B00E07" w:rsidRDefault="00B00E07" w:rsidP="001A527D">
      <w:pPr>
        <w:ind w:left="90"/>
        <w:rPr>
          <w:rFonts w:cs="Arial"/>
          <w:b/>
          <w:lang w:val="ru-RU"/>
        </w:rPr>
      </w:pPr>
    </w:p>
    <w:p w14:paraId="05BF39D4" w14:textId="77777777" w:rsidR="008D43B1" w:rsidRDefault="008D43B1" w:rsidP="001A527D">
      <w:pPr>
        <w:ind w:left="90"/>
        <w:rPr>
          <w:rFonts w:cs="Arial"/>
          <w:b/>
          <w:lang w:val="ru-RU"/>
        </w:rPr>
      </w:pPr>
    </w:p>
    <w:tbl>
      <w:tblPr>
        <w:tblW w:w="5589" w:type="pct"/>
        <w:tblInd w:w="-318" w:type="dxa"/>
        <w:tblLayout w:type="fixed"/>
        <w:tblLook w:val="04A0" w:firstRow="1" w:lastRow="0" w:firstColumn="1" w:lastColumn="0" w:noHBand="0" w:noVBand="1"/>
      </w:tblPr>
      <w:tblGrid>
        <w:gridCol w:w="1130"/>
        <w:gridCol w:w="2743"/>
        <w:gridCol w:w="1258"/>
        <w:gridCol w:w="779"/>
        <w:gridCol w:w="79"/>
        <w:gridCol w:w="440"/>
        <w:gridCol w:w="516"/>
        <w:gridCol w:w="266"/>
        <w:gridCol w:w="266"/>
        <w:gridCol w:w="304"/>
        <w:gridCol w:w="539"/>
        <w:gridCol w:w="345"/>
        <w:gridCol w:w="193"/>
        <w:gridCol w:w="542"/>
        <w:gridCol w:w="523"/>
        <w:gridCol w:w="22"/>
        <w:gridCol w:w="54"/>
        <w:gridCol w:w="491"/>
        <w:gridCol w:w="431"/>
        <w:gridCol w:w="279"/>
        <w:gridCol w:w="152"/>
        <w:gridCol w:w="431"/>
        <w:gridCol w:w="694"/>
        <w:gridCol w:w="1790"/>
        <w:gridCol w:w="431"/>
        <w:gridCol w:w="431"/>
        <w:gridCol w:w="431"/>
        <w:gridCol w:w="279"/>
      </w:tblGrid>
      <w:tr w:rsidR="00FF32D0" w:rsidRPr="0024491B" w14:paraId="40D34BBA" w14:textId="77777777" w:rsidTr="00230754">
        <w:trPr>
          <w:gridBefore w:val="1"/>
          <w:gridAfter w:val="5"/>
          <w:wBefore w:w="357" w:type="pct"/>
          <w:wAfter w:w="1061" w:type="pct"/>
          <w:trHeight w:val="300"/>
        </w:trPr>
        <w:tc>
          <w:tcPr>
            <w:tcW w:w="1836" w:type="pct"/>
            <w:gridSpan w:val="6"/>
            <w:tcBorders>
              <w:top w:val="nil"/>
              <w:left w:val="nil"/>
              <w:bottom w:val="nil"/>
              <w:right w:val="nil"/>
            </w:tcBorders>
            <w:shd w:val="clear" w:color="auto" w:fill="auto"/>
          </w:tcPr>
          <w:p w14:paraId="3A609914" w14:textId="77777777" w:rsidR="00FF32D0" w:rsidRPr="00AD47E5" w:rsidRDefault="00FF32D0" w:rsidP="00230754">
            <w:pPr>
              <w:ind w:left="90"/>
              <w:rPr>
                <w:rFonts w:cs="Arial"/>
                <w:b/>
                <w:lang w:val="ru-RU"/>
              </w:rPr>
            </w:pPr>
            <w:r w:rsidRPr="00AD47E5">
              <w:rPr>
                <w:rFonts w:cs="Arial"/>
                <w:b/>
                <w:lang w:val="ru-RU"/>
              </w:rPr>
              <w:t xml:space="preserve">Табела </w:t>
            </w:r>
            <w:r>
              <w:rPr>
                <w:rFonts w:cs="Arial"/>
                <w:b/>
                <w:lang w:val="ru-RU"/>
              </w:rPr>
              <w:t>2.</w:t>
            </w:r>
          </w:p>
          <w:p w14:paraId="26DD773F" w14:textId="77777777" w:rsidR="00FF32D0" w:rsidRPr="0024491B" w:rsidRDefault="00FF32D0" w:rsidP="00230754">
            <w:pPr>
              <w:jc w:val="center"/>
              <w:rPr>
                <w:rFonts w:cs="Arial"/>
                <w:sz w:val="20"/>
                <w:szCs w:val="20"/>
              </w:rPr>
            </w:pPr>
          </w:p>
        </w:tc>
        <w:tc>
          <w:tcPr>
            <w:tcW w:w="264" w:type="pct"/>
            <w:gridSpan w:val="3"/>
            <w:tcBorders>
              <w:top w:val="nil"/>
              <w:left w:val="nil"/>
              <w:bottom w:val="nil"/>
              <w:right w:val="nil"/>
            </w:tcBorders>
            <w:shd w:val="clear" w:color="auto" w:fill="auto"/>
            <w:noWrap/>
            <w:vAlign w:val="center"/>
          </w:tcPr>
          <w:p w14:paraId="193483B5" w14:textId="77777777" w:rsidR="00FF32D0" w:rsidRPr="00897890" w:rsidRDefault="00FF32D0" w:rsidP="00230754">
            <w:pPr>
              <w:rPr>
                <w:rFonts w:cs="Arial"/>
                <w:color w:val="000000"/>
                <w:sz w:val="20"/>
                <w:szCs w:val="20"/>
              </w:rPr>
            </w:pPr>
          </w:p>
        </w:tc>
        <w:tc>
          <w:tcPr>
            <w:tcW w:w="279" w:type="pct"/>
            <w:gridSpan w:val="2"/>
            <w:tcBorders>
              <w:top w:val="nil"/>
              <w:left w:val="nil"/>
              <w:bottom w:val="nil"/>
              <w:right w:val="nil"/>
            </w:tcBorders>
            <w:shd w:val="clear" w:color="auto" w:fill="auto"/>
            <w:noWrap/>
            <w:vAlign w:val="center"/>
          </w:tcPr>
          <w:p w14:paraId="0EAD65BD" w14:textId="77777777" w:rsidR="00FF32D0" w:rsidRPr="00897890" w:rsidRDefault="00FF32D0" w:rsidP="00230754">
            <w:pPr>
              <w:rPr>
                <w:rFonts w:cs="Arial"/>
                <w:color w:val="000000"/>
                <w:sz w:val="20"/>
                <w:szCs w:val="20"/>
              </w:rPr>
            </w:pPr>
          </w:p>
        </w:tc>
        <w:tc>
          <w:tcPr>
            <w:tcW w:w="397" w:type="pct"/>
            <w:gridSpan w:val="3"/>
            <w:tcBorders>
              <w:top w:val="nil"/>
              <w:left w:val="nil"/>
              <w:bottom w:val="nil"/>
              <w:right w:val="nil"/>
            </w:tcBorders>
          </w:tcPr>
          <w:p w14:paraId="2D24B2DE" w14:textId="77777777" w:rsidR="00FF32D0" w:rsidRPr="0024491B" w:rsidRDefault="00FF32D0" w:rsidP="00230754">
            <w:pPr>
              <w:jc w:val="center"/>
              <w:rPr>
                <w:rFonts w:cs="Arial"/>
                <w:sz w:val="20"/>
                <w:szCs w:val="20"/>
              </w:rPr>
            </w:pPr>
          </w:p>
        </w:tc>
        <w:tc>
          <w:tcPr>
            <w:tcW w:w="403" w:type="pct"/>
            <w:gridSpan w:val="5"/>
            <w:tcBorders>
              <w:top w:val="nil"/>
              <w:left w:val="nil"/>
              <w:bottom w:val="nil"/>
              <w:right w:val="nil"/>
            </w:tcBorders>
          </w:tcPr>
          <w:p w14:paraId="73EEB2C1" w14:textId="77777777" w:rsidR="00FF32D0" w:rsidRPr="0024491B" w:rsidRDefault="00FF32D0" w:rsidP="00230754">
            <w:pPr>
              <w:jc w:val="center"/>
              <w:rPr>
                <w:rFonts w:cs="Arial"/>
                <w:sz w:val="20"/>
                <w:szCs w:val="20"/>
              </w:rPr>
            </w:pPr>
          </w:p>
        </w:tc>
        <w:tc>
          <w:tcPr>
            <w:tcW w:w="403" w:type="pct"/>
            <w:gridSpan w:val="3"/>
            <w:tcBorders>
              <w:top w:val="nil"/>
              <w:left w:val="nil"/>
              <w:bottom w:val="nil"/>
              <w:right w:val="nil"/>
            </w:tcBorders>
          </w:tcPr>
          <w:p w14:paraId="274C9A97" w14:textId="77777777" w:rsidR="00FF32D0" w:rsidRPr="0024491B" w:rsidRDefault="00FF32D0" w:rsidP="00230754">
            <w:pPr>
              <w:jc w:val="center"/>
              <w:rPr>
                <w:rFonts w:cs="Arial"/>
                <w:sz w:val="20"/>
                <w:szCs w:val="20"/>
              </w:rPr>
            </w:pPr>
          </w:p>
        </w:tc>
      </w:tr>
      <w:tr w:rsidR="00FF32D0" w:rsidRPr="00E941EA" w14:paraId="7C530525" w14:textId="77777777" w:rsidTr="00FF32D0">
        <w:trPr>
          <w:trHeight w:val="3354"/>
        </w:trPr>
        <w:tc>
          <w:tcPr>
            <w:tcW w:w="4504" w:type="pct"/>
            <w:gridSpan w:val="24"/>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FF32D0" w:rsidRPr="00E941EA" w14:paraId="48234EF6" w14:textId="77777777" w:rsidTr="00230754">
              <w:trPr>
                <w:trHeight w:val="418"/>
              </w:trPr>
              <w:tc>
                <w:tcPr>
                  <w:tcW w:w="851" w:type="dxa"/>
                  <w:vAlign w:val="center"/>
                </w:tcPr>
                <w:p w14:paraId="050CF33E" w14:textId="77777777" w:rsidR="00FF32D0" w:rsidRPr="00E941EA" w:rsidRDefault="00FF32D0" w:rsidP="00230754">
                  <w:pPr>
                    <w:spacing w:before="0"/>
                    <w:jc w:val="center"/>
                    <w:rPr>
                      <w:rFonts w:cs="Arial"/>
                      <w:b/>
                      <w:lang w:val="sr-Latn-CS"/>
                    </w:rPr>
                  </w:pPr>
                  <w:r w:rsidRPr="00E941EA">
                    <w:rPr>
                      <w:rFonts w:cs="Arial"/>
                      <w:b/>
                    </w:rPr>
                    <w:t>I</w:t>
                  </w:r>
                </w:p>
              </w:tc>
              <w:tc>
                <w:tcPr>
                  <w:tcW w:w="5812" w:type="dxa"/>
                </w:tcPr>
                <w:p w14:paraId="5CDC4EBD" w14:textId="77777777" w:rsidR="00FF32D0" w:rsidRPr="00E941EA" w:rsidRDefault="00FF32D0" w:rsidP="00230754">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 динара без ПДВ</w:t>
                  </w:r>
                </w:p>
                <w:p w14:paraId="0AC591DD" w14:textId="78DDE91B" w:rsidR="00FF32D0" w:rsidRPr="00E941EA" w:rsidRDefault="00FF32D0" w:rsidP="008D43B1">
                  <w:pPr>
                    <w:spacing w:before="0"/>
                    <w:jc w:val="center"/>
                    <w:rPr>
                      <w:rFonts w:cs="Arial"/>
                      <w:b/>
                      <w:lang w:val="ru-RU"/>
                    </w:rPr>
                  </w:pPr>
                  <w:r w:rsidRPr="00E941EA">
                    <w:rPr>
                      <w:rFonts w:cs="Arial"/>
                      <w:b/>
                      <w:lang w:val="ru-RU"/>
                    </w:rPr>
                    <w:t xml:space="preserve">(збир колоне бр. </w:t>
                  </w:r>
                  <w:r w:rsidR="008D43B1">
                    <w:rPr>
                      <w:rFonts w:cs="Arial"/>
                      <w:b/>
                      <w:lang w:val="sr-Cyrl-RS"/>
                    </w:rPr>
                    <w:t>6</w:t>
                  </w:r>
                  <w:r w:rsidRPr="00E941EA">
                    <w:rPr>
                      <w:rFonts w:cs="Arial"/>
                      <w:b/>
                      <w:lang w:val="ru-RU"/>
                    </w:rPr>
                    <w:t>)</w:t>
                  </w:r>
                </w:p>
              </w:tc>
              <w:tc>
                <w:tcPr>
                  <w:tcW w:w="2977" w:type="dxa"/>
                </w:tcPr>
                <w:p w14:paraId="58797FA9" w14:textId="77777777" w:rsidR="00FF32D0" w:rsidRPr="00E941EA" w:rsidRDefault="00FF32D0" w:rsidP="00230754">
                  <w:pPr>
                    <w:spacing w:before="0"/>
                    <w:rPr>
                      <w:rFonts w:cs="Arial"/>
                      <w:lang w:val="ru-RU"/>
                    </w:rPr>
                  </w:pPr>
                </w:p>
              </w:tc>
            </w:tr>
            <w:tr w:rsidR="00FF32D0" w:rsidRPr="00E941EA" w14:paraId="0F42A66A" w14:textId="77777777" w:rsidTr="00230754">
              <w:trPr>
                <w:trHeight w:val="610"/>
              </w:trPr>
              <w:tc>
                <w:tcPr>
                  <w:tcW w:w="851" w:type="dxa"/>
                  <w:tcBorders>
                    <w:bottom w:val="single" w:sz="4" w:space="0" w:color="auto"/>
                  </w:tcBorders>
                  <w:vAlign w:val="center"/>
                </w:tcPr>
                <w:p w14:paraId="0D9901AC" w14:textId="77777777" w:rsidR="00FF32D0" w:rsidRPr="00E941EA" w:rsidRDefault="00FF32D0" w:rsidP="00230754">
                  <w:pPr>
                    <w:spacing w:before="0"/>
                    <w:jc w:val="center"/>
                    <w:rPr>
                      <w:rFonts w:cs="Arial"/>
                      <w:b/>
                      <w:lang w:val="sr-Latn-CS"/>
                    </w:rPr>
                  </w:pPr>
                  <w:r w:rsidRPr="00E941EA">
                    <w:rPr>
                      <w:rFonts w:cs="Arial"/>
                      <w:b/>
                      <w:lang w:val="sr-Latn-CS"/>
                    </w:rPr>
                    <w:t>II</w:t>
                  </w:r>
                </w:p>
              </w:tc>
              <w:tc>
                <w:tcPr>
                  <w:tcW w:w="5812" w:type="dxa"/>
                  <w:tcBorders>
                    <w:bottom w:val="single" w:sz="4" w:space="0" w:color="auto"/>
                    <w:right w:val="single" w:sz="4" w:space="0" w:color="auto"/>
                  </w:tcBorders>
                </w:tcPr>
                <w:p w14:paraId="41E1CFD8" w14:textId="77777777" w:rsidR="00FF32D0" w:rsidRPr="00E941EA" w:rsidRDefault="00FF32D0" w:rsidP="00230754">
                  <w:pPr>
                    <w:spacing w:before="0"/>
                    <w:jc w:val="center"/>
                    <w:rPr>
                      <w:rFonts w:cs="Arial"/>
                      <w:b/>
                      <w:lang w:val="sr-Cyrl-RS"/>
                    </w:rPr>
                  </w:pPr>
                  <w:r w:rsidRPr="00E941EA">
                    <w:rPr>
                      <w:rFonts w:cs="Arial"/>
                      <w:b/>
                    </w:rPr>
                    <w:t>УКУПАН ИЗНОС  ПДВ динара</w:t>
                  </w:r>
                </w:p>
              </w:tc>
              <w:tc>
                <w:tcPr>
                  <w:tcW w:w="2977" w:type="dxa"/>
                  <w:tcBorders>
                    <w:bottom w:val="single" w:sz="4" w:space="0" w:color="auto"/>
                    <w:right w:val="single" w:sz="4" w:space="0" w:color="auto"/>
                  </w:tcBorders>
                </w:tcPr>
                <w:p w14:paraId="0EEF5954" w14:textId="77777777" w:rsidR="00FF32D0" w:rsidRPr="00E941EA" w:rsidRDefault="00FF32D0" w:rsidP="00230754">
                  <w:pPr>
                    <w:spacing w:before="0"/>
                    <w:rPr>
                      <w:rFonts w:cs="Arial"/>
                    </w:rPr>
                  </w:pPr>
                </w:p>
              </w:tc>
            </w:tr>
            <w:tr w:rsidR="00FF32D0" w:rsidRPr="00E941EA" w14:paraId="78FB8DE3" w14:textId="77777777" w:rsidTr="00230754">
              <w:trPr>
                <w:trHeight w:val="562"/>
              </w:trPr>
              <w:tc>
                <w:tcPr>
                  <w:tcW w:w="851" w:type="dxa"/>
                  <w:tcBorders>
                    <w:bottom w:val="single" w:sz="4" w:space="0" w:color="auto"/>
                  </w:tcBorders>
                  <w:vAlign w:val="center"/>
                </w:tcPr>
                <w:p w14:paraId="0AF6DB25" w14:textId="77777777" w:rsidR="00FF32D0" w:rsidRPr="00E941EA" w:rsidRDefault="00FF32D0" w:rsidP="00230754">
                  <w:pPr>
                    <w:spacing w:before="0"/>
                    <w:jc w:val="center"/>
                    <w:rPr>
                      <w:rFonts w:cs="Arial"/>
                      <w:b/>
                      <w:lang w:val="sr-Latn-CS"/>
                    </w:rPr>
                  </w:pPr>
                  <w:r w:rsidRPr="00E941EA">
                    <w:rPr>
                      <w:rFonts w:cs="Arial"/>
                      <w:b/>
                      <w:lang w:val="sr-Latn-CS"/>
                    </w:rPr>
                    <w:t>III</w:t>
                  </w:r>
                </w:p>
              </w:tc>
              <w:tc>
                <w:tcPr>
                  <w:tcW w:w="5812" w:type="dxa"/>
                  <w:tcBorders>
                    <w:bottom w:val="single" w:sz="4" w:space="0" w:color="auto"/>
                    <w:right w:val="single" w:sz="4" w:space="0" w:color="auto"/>
                  </w:tcBorders>
                </w:tcPr>
                <w:p w14:paraId="3B41DB7B" w14:textId="77777777" w:rsidR="00FF32D0" w:rsidRPr="00E941EA" w:rsidRDefault="00FF32D0" w:rsidP="00230754">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p>
                <w:p w14:paraId="688DCAA2" w14:textId="77777777" w:rsidR="00FF32D0" w:rsidRPr="00E941EA" w:rsidRDefault="00FF32D0" w:rsidP="00230754">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2977" w:type="dxa"/>
                  <w:tcBorders>
                    <w:bottom w:val="single" w:sz="4" w:space="0" w:color="auto"/>
                    <w:right w:val="single" w:sz="4" w:space="0" w:color="auto"/>
                  </w:tcBorders>
                </w:tcPr>
                <w:p w14:paraId="22A39799" w14:textId="77777777" w:rsidR="00FF32D0" w:rsidRPr="00E941EA" w:rsidRDefault="00FF32D0" w:rsidP="00230754">
                  <w:pPr>
                    <w:spacing w:before="0"/>
                    <w:rPr>
                      <w:rFonts w:cs="Arial"/>
                      <w:lang w:val="ru-RU"/>
                    </w:rPr>
                  </w:pPr>
                </w:p>
              </w:tc>
            </w:tr>
          </w:tbl>
          <w:p w14:paraId="657F3E57" w14:textId="77777777" w:rsidR="00FF32D0" w:rsidRPr="00E941EA" w:rsidRDefault="00FF32D0" w:rsidP="00230754">
            <w:pPr>
              <w:overflowPunct w:val="0"/>
              <w:autoSpaceDE w:val="0"/>
              <w:autoSpaceDN w:val="0"/>
              <w:adjustRightInd w:val="0"/>
              <w:textAlignment w:val="baseline"/>
              <w:rPr>
                <w:rFonts w:cs="Arial"/>
                <w:i/>
                <w:lang w:val="sr-Cyrl-RS"/>
              </w:rPr>
            </w:pPr>
          </w:p>
          <w:p w14:paraId="5D8779A1" w14:textId="77777777" w:rsidR="00FF32D0" w:rsidRDefault="00FF32D0" w:rsidP="00230754">
            <w:pPr>
              <w:overflowPunct w:val="0"/>
              <w:autoSpaceDE w:val="0"/>
              <w:autoSpaceDN w:val="0"/>
              <w:adjustRightInd w:val="0"/>
              <w:textAlignment w:val="baseline"/>
              <w:rPr>
                <w:rFonts w:cs="Arial"/>
                <w:i/>
                <w:lang w:val="sr-Cyrl-RS"/>
              </w:rPr>
            </w:pPr>
          </w:p>
          <w:p w14:paraId="3151F027" w14:textId="77777777" w:rsidR="00FF32D0" w:rsidRDefault="00FF32D0" w:rsidP="00230754">
            <w:pPr>
              <w:overflowPunct w:val="0"/>
              <w:autoSpaceDE w:val="0"/>
              <w:autoSpaceDN w:val="0"/>
              <w:adjustRightInd w:val="0"/>
              <w:textAlignment w:val="baseline"/>
              <w:rPr>
                <w:rFonts w:cs="Arial"/>
                <w:i/>
                <w:lang w:val="sr-Cyrl-RS"/>
              </w:rPr>
            </w:pPr>
          </w:p>
          <w:p w14:paraId="2F76D9C4" w14:textId="77777777" w:rsidR="00FF32D0" w:rsidRDefault="00FF32D0" w:rsidP="00230754">
            <w:pPr>
              <w:overflowPunct w:val="0"/>
              <w:autoSpaceDE w:val="0"/>
              <w:autoSpaceDN w:val="0"/>
              <w:adjustRightInd w:val="0"/>
              <w:textAlignment w:val="baseline"/>
              <w:rPr>
                <w:rFonts w:cs="Arial"/>
                <w:i/>
                <w:lang w:val="sr-Cyrl-RS"/>
              </w:rPr>
            </w:pPr>
          </w:p>
          <w:p w14:paraId="7D8D069F" w14:textId="77777777" w:rsidR="00FF32D0" w:rsidRPr="00E941EA" w:rsidRDefault="00FF32D0" w:rsidP="00230754">
            <w:pPr>
              <w:overflowPunct w:val="0"/>
              <w:autoSpaceDE w:val="0"/>
              <w:autoSpaceDN w:val="0"/>
              <w:adjustRightInd w:val="0"/>
              <w:textAlignment w:val="baseline"/>
              <w:rPr>
                <w:rFonts w:cs="Arial"/>
                <w:i/>
                <w:lang w:val="sr-Cyrl-RS"/>
              </w:rPr>
            </w:pPr>
          </w:p>
          <w:p w14:paraId="2643FA79" w14:textId="77777777" w:rsidR="00FF32D0" w:rsidRDefault="00FF32D0" w:rsidP="00230754">
            <w:pPr>
              <w:ind w:left="90"/>
              <w:rPr>
                <w:rFonts w:cs="Arial"/>
                <w:b/>
                <w:lang w:val="ru-RU"/>
              </w:rPr>
            </w:pPr>
          </w:p>
          <w:p w14:paraId="18ECBF6A" w14:textId="77777777" w:rsidR="00FF32D0" w:rsidRPr="00AD47E5" w:rsidRDefault="00FF32D0" w:rsidP="00230754">
            <w:pPr>
              <w:ind w:left="90"/>
              <w:rPr>
                <w:rFonts w:cs="Arial"/>
                <w:b/>
                <w:lang w:val="ru-RU"/>
              </w:rPr>
            </w:pPr>
            <w:r w:rsidRPr="00AD47E5">
              <w:rPr>
                <w:rFonts w:cs="Arial"/>
                <w:b/>
                <w:lang w:val="ru-RU"/>
              </w:rPr>
              <w:t xml:space="preserve">Табела </w:t>
            </w:r>
            <w:r>
              <w:rPr>
                <w:rFonts w:cs="Arial"/>
                <w:b/>
                <w:lang w:val="ru-RU"/>
              </w:rPr>
              <w:t>3.</w:t>
            </w:r>
          </w:p>
          <w:p w14:paraId="4D77F59C" w14:textId="77777777" w:rsidR="00FF32D0" w:rsidRPr="00E941EA" w:rsidRDefault="00FF32D0" w:rsidP="00230754">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FF32D0" w:rsidRPr="00AD47E5" w14:paraId="2BDA9602" w14:textId="77777777" w:rsidTr="00230754">
              <w:trPr>
                <w:trHeight w:val="1151"/>
              </w:trPr>
              <w:tc>
                <w:tcPr>
                  <w:tcW w:w="3448" w:type="dxa"/>
                  <w:vMerge w:val="restart"/>
                  <w:shd w:val="clear" w:color="auto" w:fill="auto"/>
                  <w:vAlign w:val="center"/>
                </w:tcPr>
                <w:p w14:paraId="0E16530B" w14:textId="77777777" w:rsidR="00FF32D0" w:rsidRDefault="00FF32D0" w:rsidP="00230754">
                  <w:pPr>
                    <w:spacing w:before="0"/>
                    <w:rPr>
                      <w:rFonts w:cs="Arial"/>
                      <w:sz w:val="20"/>
                      <w:szCs w:val="20"/>
                      <w:lang w:val="ru-RU"/>
                    </w:rPr>
                  </w:pPr>
                </w:p>
                <w:p w14:paraId="097C79A8" w14:textId="77777777" w:rsidR="00FF32D0" w:rsidRPr="00AD47E5" w:rsidRDefault="00FF32D0" w:rsidP="00230754">
                  <w:pPr>
                    <w:spacing w:before="0"/>
                    <w:rPr>
                      <w:rFonts w:cs="Arial"/>
                      <w:sz w:val="20"/>
                      <w:szCs w:val="20"/>
                      <w:lang w:val="ru-RU"/>
                    </w:rPr>
                  </w:pPr>
                  <w:r w:rsidRPr="00AD47E5">
                    <w:rPr>
                      <w:rFonts w:cs="Arial"/>
                      <w:sz w:val="20"/>
                      <w:szCs w:val="20"/>
                      <w:lang w:val="ru-RU"/>
                    </w:rPr>
                    <w:t>Посебно исказани трошкови који су укључени у укупно понуђену цену без ПДВ-а</w:t>
                  </w:r>
                </w:p>
                <w:p w14:paraId="0753DF67" w14:textId="77777777" w:rsidR="00FF32D0" w:rsidRPr="00AD47E5" w:rsidRDefault="00FF32D0" w:rsidP="00230754">
                  <w:pPr>
                    <w:spacing w:before="0"/>
                    <w:rPr>
                      <w:rFonts w:cs="Arial"/>
                      <w:sz w:val="20"/>
                      <w:szCs w:val="20"/>
                      <w:lang w:val="sr-Latn-CS"/>
                    </w:rPr>
                  </w:pPr>
                  <w:r w:rsidRPr="00AD47E5">
                    <w:rPr>
                      <w:rFonts w:cs="Arial"/>
                      <w:sz w:val="20"/>
                      <w:szCs w:val="20"/>
                      <w:lang w:val="ru-RU"/>
                    </w:rPr>
                    <w:t xml:space="preserve">(цена из реда бр. </w:t>
                  </w:r>
                  <w:r w:rsidRPr="00AD47E5">
                    <w:rPr>
                      <w:rFonts w:cs="Arial"/>
                      <w:sz w:val="20"/>
                      <w:szCs w:val="20"/>
                      <w:lang w:val="sr-Latn-CS"/>
                    </w:rPr>
                    <w:t>I</w:t>
                  </w:r>
                  <w:r w:rsidRPr="00AD47E5">
                    <w:rPr>
                      <w:rFonts w:cs="Arial"/>
                      <w:sz w:val="20"/>
                      <w:szCs w:val="20"/>
                      <w:lang w:val="sr-Cyrl-RS"/>
                    </w:rPr>
                    <w:t>) уколико исти постоје као засебни трошкови</w:t>
                  </w:r>
                  <w:r w:rsidRPr="00AD47E5">
                    <w:rPr>
                      <w:rFonts w:cs="Arial"/>
                      <w:sz w:val="20"/>
                      <w:szCs w:val="20"/>
                      <w:lang w:val="sr-Latn-CS"/>
                    </w:rPr>
                    <w:t>)</w:t>
                  </w:r>
                </w:p>
              </w:tc>
              <w:tc>
                <w:tcPr>
                  <w:tcW w:w="4037" w:type="dxa"/>
                  <w:shd w:val="clear" w:color="auto" w:fill="auto"/>
                  <w:vAlign w:val="center"/>
                </w:tcPr>
                <w:p w14:paraId="37AE1CD4" w14:textId="77777777" w:rsidR="00FF32D0" w:rsidRPr="00AD47E5" w:rsidRDefault="00FF32D0" w:rsidP="00230754">
                  <w:pPr>
                    <w:spacing w:before="0"/>
                    <w:rPr>
                      <w:rFonts w:cs="Arial"/>
                      <w:sz w:val="20"/>
                      <w:szCs w:val="20"/>
                      <w:lang w:val="ru-RU"/>
                    </w:rPr>
                  </w:pPr>
                  <w:r w:rsidRPr="00AD47E5">
                    <w:rPr>
                      <w:rFonts w:cs="Arial"/>
                      <w:sz w:val="20"/>
                      <w:szCs w:val="20"/>
                      <w:lang w:val="ru-RU"/>
                    </w:rPr>
                    <w:t>Трошкови превоза</w:t>
                  </w:r>
                </w:p>
              </w:tc>
              <w:tc>
                <w:tcPr>
                  <w:tcW w:w="2631" w:type="dxa"/>
                </w:tcPr>
                <w:p w14:paraId="2D94C383" w14:textId="77777777" w:rsidR="00FF32D0" w:rsidRPr="00AD47E5" w:rsidRDefault="00FF32D0" w:rsidP="00230754">
                  <w:pPr>
                    <w:spacing w:before="0"/>
                    <w:jc w:val="center"/>
                    <w:rPr>
                      <w:rFonts w:cs="Arial"/>
                      <w:sz w:val="20"/>
                      <w:szCs w:val="20"/>
                      <w:lang w:val="ru-RU"/>
                    </w:rPr>
                  </w:pPr>
                </w:p>
                <w:p w14:paraId="3F1D51E8" w14:textId="77777777" w:rsidR="00FF32D0" w:rsidRPr="00AD47E5" w:rsidRDefault="00FF32D0" w:rsidP="00230754">
                  <w:pPr>
                    <w:spacing w:before="0"/>
                    <w:jc w:val="center"/>
                    <w:rPr>
                      <w:rFonts w:cs="Arial"/>
                      <w:sz w:val="20"/>
                      <w:szCs w:val="20"/>
                      <w:lang w:val="ru-RU"/>
                    </w:rPr>
                  </w:pPr>
                </w:p>
                <w:p w14:paraId="62DBF889" w14:textId="77777777" w:rsidR="00FF32D0" w:rsidRPr="00AD47E5" w:rsidRDefault="00FF32D0" w:rsidP="00230754">
                  <w:pPr>
                    <w:spacing w:before="0"/>
                    <w:jc w:val="center"/>
                    <w:rPr>
                      <w:rFonts w:cs="Arial"/>
                      <w:sz w:val="20"/>
                      <w:szCs w:val="20"/>
                      <w:lang w:val="sr-Cyrl-RS"/>
                    </w:rPr>
                  </w:pPr>
                  <w:r w:rsidRPr="00AD47E5">
                    <w:rPr>
                      <w:rFonts w:cs="Arial"/>
                      <w:sz w:val="20"/>
                      <w:szCs w:val="20"/>
                      <w:lang w:val="ru-RU"/>
                    </w:rPr>
                    <w:t>динара</w:t>
                  </w:r>
                </w:p>
              </w:tc>
            </w:tr>
            <w:tr w:rsidR="00FF32D0" w:rsidRPr="00AD47E5" w14:paraId="463E33E8" w14:textId="77777777" w:rsidTr="00230754">
              <w:trPr>
                <w:trHeight w:val="558"/>
              </w:trPr>
              <w:tc>
                <w:tcPr>
                  <w:tcW w:w="3448" w:type="dxa"/>
                  <w:vMerge/>
                  <w:shd w:val="clear" w:color="auto" w:fill="auto"/>
                </w:tcPr>
                <w:p w14:paraId="7BB99653" w14:textId="77777777" w:rsidR="00FF32D0" w:rsidRPr="00AD47E5" w:rsidRDefault="00FF32D0" w:rsidP="00230754">
                  <w:pPr>
                    <w:spacing w:before="0"/>
                    <w:rPr>
                      <w:rFonts w:cs="Arial"/>
                      <w:sz w:val="20"/>
                      <w:szCs w:val="20"/>
                      <w:lang w:val="ru-RU"/>
                    </w:rPr>
                  </w:pPr>
                </w:p>
              </w:tc>
              <w:tc>
                <w:tcPr>
                  <w:tcW w:w="4037" w:type="dxa"/>
                  <w:shd w:val="clear" w:color="auto" w:fill="auto"/>
                  <w:vAlign w:val="center"/>
                </w:tcPr>
                <w:p w14:paraId="19C8F8EC" w14:textId="77777777" w:rsidR="00FF32D0" w:rsidRPr="00AD47E5" w:rsidRDefault="00FF32D0" w:rsidP="00230754">
                  <w:pPr>
                    <w:spacing w:before="0"/>
                    <w:rPr>
                      <w:rFonts w:cs="Arial"/>
                      <w:sz w:val="20"/>
                      <w:szCs w:val="20"/>
                      <w:lang w:val="sr-Cyrl-CS"/>
                    </w:rPr>
                  </w:pPr>
                  <w:r w:rsidRPr="00AD47E5">
                    <w:rPr>
                      <w:rFonts w:cs="Arial"/>
                      <w:sz w:val="20"/>
                      <w:szCs w:val="20"/>
                      <w:lang w:val="ru-RU"/>
                    </w:rPr>
                    <w:t>Остали трошкови</w:t>
                  </w:r>
                  <w:r w:rsidRPr="00AD47E5">
                    <w:rPr>
                      <w:rFonts w:cs="Arial"/>
                      <w:sz w:val="20"/>
                      <w:szCs w:val="20"/>
                      <w:lang w:val="sr-Cyrl-CS"/>
                    </w:rPr>
                    <w:t xml:space="preserve"> (</w:t>
                  </w:r>
                  <w:r w:rsidRPr="00AD47E5">
                    <w:rPr>
                      <w:rFonts w:cs="Arial"/>
                      <w:i/>
                      <w:sz w:val="20"/>
                      <w:szCs w:val="20"/>
                      <w:lang w:val="sr-Cyrl-CS"/>
                    </w:rPr>
                    <w:t>навести</w:t>
                  </w:r>
                  <w:r w:rsidRPr="00AD47E5">
                    <w:rPr>
                      <w:rFonts w:cs="Arial"/>
                      <w:sz w:val="20"/>
                      <w:szCs w:val="20"/>
                      <w:lang w:val="sr-Cyrl-CS"/>
                    </w:rPr>
                    <w:t>)</w:t>
                  </w:r>
                </w:p>
              </w:tc>
              <w:tc>
                <w:tcPr>
                  <w:tcW w:w="2631" w:type="dxa"/>
                </w:tcPr>
                <w:p w14:paraId="4E02387F" w14:textId="77777777" w:rsidR="00FF32D0" w:rsidRPr="00AD47E5" w:rsidRDefault="00FF32D0" w:rsidP="00230754">
                  <w:pPr>
                    <w:spacing w:before="0"/>
                    <w:jc w:val="center"/>
                    <w:rPr>
                      <w:rFonts w:cs="Arial"/>
                      <w:sz w:val="20"/>
                      <w:szCs w:val="20"/>
                      <w:lang w:val="ru-RU"/>
                    </w:rPr>
                  </w:pPr>
                  <w:r w:rsidRPr="00AD47E5">
                    <w:rPr>
                      <w:rFonts w:cs="Arial"/>
                      <w:sz w:val="20"/>
                      <w:szCs w:val="20"/>
                      <w:lang w:val="ru-RU"/>
                    </w:rPr>
                    <w:t>динара</w:t>
                  </w:r>
                </w:p>
              </w:tc>
            </w:tr>
          </w:tbl>
          <w:p w14:paraId="5B5A27F7" w14:textId="77777777" w:rsidR="00FF32D0" w:rsidRPr="00E941EA" w:rsidRDefault="00FF32D0" w:rsidP="00230754">
            <w:pPr>
              <w:ind w:left="90"/>
              <w:rPr>
                <w:rFonts w:cs="Arial"/>
                <w:lang w:val="sr-Cyrl-RS" w:eastAsia="sr-Latn-RS"/>
              </w:rPr>
            </w:pPr>
          </w:p>
        </w:tc>
        <w:tc>
          <w:tcPr>
            <w:tcW w:w="136" w:type="pct"/>
            <w:tcBorders>
              <w:top w:val="nil"/>
              <w:left w:val="nil"/>
              <w:bottom w:val="nil"/>
              <w:right w:val="nil"/>
            </w:tcBorders>
          </w:tcPr>
          <w:p w14:paraId="2CBC2305" w14:textId="77777777" w:rsidR="00FF32D0" w:rsidRPr="00E941EA" w:rsidRDefault="00FF32D0" w:rsidP="00230754">
            <w:pPr>
              <w:spacing w:before="0"/>
              <w:jc w:val="center"/>
              <w:rPr>
                <w:rFonts w:cs="Arial"/>
                <w:b/>
              </w:rPr>
            </w:pPr>
          </w:p>
        </w:tc>
        <w:tc>
          <w:tcPr>
            <w:tcW w:w="136" w:type="pct"/>
            <w:tcBorders>
              <w:top w:val="nil"/>
              <w:left w:val="nil"/>
              <w:bottom w:val="nil"/>
              <w:right w:val="nil"/>
            </w:tcBorders>
          </w:tcPr>
          <w:p w14:paraId="48984D0F" w14:textId="77777777" w:rsidR="00FF32D0" w:rsidRPr="00E941EA" w:rsidRDefault="00FF32D0" w:rsidP="00230754">
            <w:pPr>
              <w:spacing w:before="0"/>
              <w:jc w:val="center"/>
              <w:rPr>
                <w:rFonts w:cs="Arial"/>
                <w:b/>
              </w:rPr>
            </w:pPr>
          </w:p>
        </w:tc>
        <w:tc>
          <w:tcPr>
            <w:tcW w:w="136" w:type="pct"/>
            <w:tcBorders>
              <w:top w:val="nil"/>
              <w:left w:val="nil"/>
              <w:bottom w:val="nil"/>
              <w:right w:val="nil"/>
            </w:tcBorders>
          </w:tcPr>
          <w:p w14:paraId="15D114EA" w14:textId="77777777" w:rsidR="00FF32D0" w:rsidRPr="00E941EA" w:rsidRDefault="00FF32D0" w:rsidP="00230754">
            <w:pPr>
              <w:spacing w:before="0"/>
              <w:jc w:val="center"/>
              <w:rPr>
                <w:rFonts w:cs="Arial"/>
                <w:b/>
              </w:rPr>
            </w:pPr>
          </w:p>
        </w:tc>
        <w:tc>
          <w:tcPr>
            <w:tcW w:w="88" w:type="pct"/>
            <w:tcBorders>
              <w:top w:val="nil"/>
              <w:left w:val="nil"/>
              <w:bottom w:val="nil"/>
              <w:right w:val="nil"/>
            </w:tcBorders>
          </w:tcPr>
          <w:p w14:paraId="111C0E08" w14:textId="77777777" w:rsidR="00FF32D0" w:rsidRPr="00E941EA" w:rsidRDefault="00FF32D0" w:rsidP="00230754">
            <w:pPr>
              <w:spacing w:before="0"/>
              <w:jc w:val="center"/>
              <w:rPr>
                <w:rFonts w:cs="Arial"/>
                <w:b/>
              </w:rPr>
            </w:pPr>
          </w:p>
        </w:tc>
      </w:tr>
      <w:tr w:rsidR="00FF32D0" w:rsidRPr="00E941EA" w14:paraId="29A337F1" w14:textId="77777777" w:rsidTr="00FF32D0">
        <w:trPr>
          <w:trHeight w:val="300"/>
        </w:trPr>
        <w:tc>
          <w:tcPr>
            <w:tcW w:w="1620" w:type="pct"/>
            <w:gridSpan w:val="3"/>
            <w:tcBorders>
              <w:top w:val="nil"/>
              <w:left w:val="nil"/>
              <w:bottom w:val="nil"/>
              <w:right w:val="nil"/>
            </w:tcBorders>
            <w:shd w:val="clear" w:color="auto" w:fill="auto"/>
            <w:noWrap/>
            <w:vAlign w:val="bottom"/>
            <w:hideMark/>
          </w:tcPr>
          <w:p w14:paraId="17F95E25" w14:textId="77777777" w:rsidR="00FF32D0" w:rsidRPr="00E941EA" w:rsidRDefault="00FF32D0" w:rsidP="00230754">
            <w:pPr>
              <w:spacing w:before="0"/>
              <w:jc w:val="left"/>
              <w:rPr>
                <w:rFonts w:cs="Arial"/>
                <w:lang w:val="sr-Latn-RS" w:eastAsia="sr-Latn-RS"/>
              </w:rPr>
            </w:pPr>
          </w:p>
        </w:tc>
        <w:tc>
          <w:tcPr>
            <w:tcW w:w="246" w:type="pct"/>
            <w:tcBorders>
              <w:top w:val="nil"/>
              <w:left w:val="nil"/>
              <w:bottom w:val="nil"/>
              <w:right w:val="nil"/>
            </w:tcBorders>
            <w:shd w:val="clear" w:color="auto" w:fill="auto"/>
            <w:noWrap/>
            <w:vAlign w:val="bottom"/>
            <w:hideMark/>
          </w:tcPr>
          <w:p w14:paraId="549D751A" w14:textId="77777777" w:rsidR="00FF32D0" w:rsidRPr="00E941EA" w:rsidRDefault="00FF32D0" w:rsidP="00230754">
            <w:pPr>
              <w:spacing w:before="0"/>
              <w:jc w:val="left"/>
              <w:rPr>
                <w:rFonts w:cs="Arial"/>
                <w:lang w:val="sr-Latn-RS" w:eastAsia="sr-Latn-RS"/>
              </w:rPr>
            </w:pPr>
          </w:p>
        </w:tc>
        <w:tc>
          <w:tcPr>
            <w:tcW w:w="164" w:type="pct"/>
            <w:gridSpan w:val="2"/>
            <w:tcBorders>
              <w:top w:val="nil"/>
              <w:left w:val="nil"/>
              <w:bottom w:val="nil"/>
              <w:right w:val="nil"/>
            </w:tcBorders>
            <w:shd w:val="clear" w:color="auto" w:fill="auto"/>
            <w:noWrap/>
            <w:vAlign w:val="bottom"/>
            <w:hideMark/>
          </w:tcPr>
          <w:p w14:paraId="37A2411C" w14:textId="77777777" w:rsidR="00FF32D0" w:rsidRPr="00E941EA" w:rsidRDefault="00FF32D0" w:rsidP="00230754">
            <w:pPr>
              <w:spacing w:before="0"/>
              <w:jc w:val="left"/>
              <w:rPr>
                <w:rFonts w:cs="Arial"/>
                <w:lang w:val="sr-Latn-RS" w:eastAsia="sr-Latn-RS"/>
              </w:rPr>
            </w:pPr>
          </w:p>
        </w:tc>
        <w:tc>
          <w:tcPr>
            <w:tcW w:w="163" w:type="pct"/>
            <w:tcBorders>
              <w:top w:val="nil"/>
              <w:left w:val="nil"/>
              <w:bottom w:val="nil"/>
              <w:right w:val="nil"/>
            </w:tcBorders>
            <w:shd w:val="clear" w:color="auto" w:fill="auto"/>
            <w:noWrap/>
            <w:vAlign w:val="bottom"/>
            <w:hideMark/>
          </w:tcPr>
          <w:p w14:paraId="66A8A0C4" w14:textId="77777777" w:rsidR="00FF32D0" w:rsidRPr="00E941EA"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hideMark/>
          </w:tcPr>
          <w:p w14:paraId="6E2C77FC" w14:textId="77777777" w:rsidR="00FF32D0" w:rsidRPr="00E941EA"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tcPr>
          <w:p w14:paraId="3B03F742" w14:textId="77777777" w:rsidR="00FF32D0" w:rsidRPr="00E941EA" w:rsidRDefault="00FF32D0" w:rsidP="00230754">
            <w:pPr>
              <w:spacing w:before="0"/>
              <w:jc w:val="left"/>
              <w:rPr>
                <w:rFonts w:cs="Arial"/>
                <w:b/>
                <w:bCs/>
                <w:lang w:val="sr-Latn-RS" w:eastAsia="sr-Latn-RS"/>
              </w:rPr>
            </w:pPr>
          </w:p>
        </w:tc>
        <w:tc>
          <w:tcPr>
            <w:tcW w:w="96" w:type="pct"/>
            <w:tcBorders>
              <w:top w:val="nil"/>
              <w:left w:val="nil"/>
              <w:bottom w:val="nil"/>
              <w:right w:val="nil"/>
            </w:tcBorders>
            <w:shd w:val="clear" w:color="auto" w:fill="auto"/>
            <w:noWrap/>
            <w:vAlign w:val="bottom"/>
            <w:hideMark/>
          </w:tcPr>
          <w:p w14:paraId="22316A6E" w14:textId="77777777" w:rsidR="00FF32D0" w:rsidRPr="00E941EA" w:rsidRDefault="00FF32D0" w:rsidP="00230754">
            <w:pPr>
              <w:spacing w:before="0"/>
              <w:jc w:val="left"/>
              <w:rPr>
                <w:rFonts w:cs="Arial"/>
                <w:lang w:val="sr-Latn-RS" w:eastAsia="sr-Latn-RS"/>
              </w:rPr>
            </w:pPr>
          </w:p>
        </w:tc>
        <w:tc>
          <w:tcPr>
            <w:tcW w:w="170" w:type="pct"/>
            <w:tcBorders>
              <w:top w:val="nil"/>
              <w:left w:val="nil"/>
              <w:bottom w:val="nil"/>
              <w:right w:val="nil"/>
            </w:tcBorders>
            <w:shd w:val="clear" w:color="auto" w:fill="auto"/>
            <w:noWrap/>
            <w:vAlign w:val="bottom"/>
            <w:hideMark/>
          </w:tcPr>
          <w:p w14:paraId="5CCCD46D" w14:textId="77777777" w:rsidR="00FF32D0" w:rsidRPr="00E941EA" w:rsidRDefault="00FF32D0" w:rsidP="00230754">
            <w:pPr>
              <w:spacing w:before="0"/>
              <w:jc w:val="left"/>
              <w:rPr>
                <w:rFonts w:cs="Arial"/>
                <w:lang w:val="sr-Latn-RS" w:eastAsia="sr-Latn-RS"/>
              </w:rPr>
            </w:pPr>
          </w:p>
        </w:tc>
        <w:tc>
          <w:tcPr>
            <w:tcW w:w="170" w:type="pct"/>
            <w:gridSpan w:val="2"/>
            <w:tcBorders>
              <w:top w:val="nil"/>
              <w:left w:val="nil"/>
              <w:bottom w:val="nil"/>
              <w:right w:val="nil"/>
            </w:tcBorders>
            <w:shd w:val="clear" w:color="auto" w:fill="auto"/>
            <w:noWrap/>
            <w:vAlign w:val="bottom"/>
            <w:hideMark/>
          </w:tcPr>
          <w:p w14:paraId="38FE4AF7" w14:textId="77777777" w:rsidR="00FF32D0" w:rsidRPr="00E941EA" w:rsidRDefault="00FF32D0" w:rsidP="00230754">
            <w:pPr>
              <w:spacing w:before="0"/>
              <w:jc w:val="left"/>
              <w:rPr>
                <w:rFonts w:cs="Arial"/>
                <w:lang w:val="sr-Latn-RS" w:eastAsia="sr-Latn-RS"/>
              </w:rPr>
            </w:pPr>
          </w:p>
        </w:tc>
        <w:tc>
          <w:tcPr>
            <w:tcW w:w="171" w:type="pct"/>
            <w:tcBorders>
              <w:top w:val="nil"/>
              <w:left w:val="nil"/>
              <w:bottom w:val="nil"/>
              <w:right w:val="nil"/>
            </w:tcBorders>
            <w:shd w:val="clear" w:color="auto" w:fill="auto"/>
            <w:noWrap/>
            <w:vAlign w:val="bottom"/>
            <w:hideMark/>
          </w:tcPr>
          <w:p w14:paraId="0E8EB8C1" w14:textId="77777777" w:rsidR="00FF32D0" w:rsidRPr="00E941EA"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1452817C" w14:textId="77777777" w:rsidR="00FF32D0" w:rsidRPr="00E941EA"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3C3E1C75" w14:textId="77777777" w:rsidR="00FF32D0" w:rsidRPr="00E941EA" w:rsidRDefault="00FF32D0" w:rsidP="00230754">
            <w:pPr>
              <w:spacing w:before="0"/>
              <w:jc w:val="left"/>
              <w:rPr>
                <w:rFonts w:cs="Arial"/>
                <w:lang w:val="sr-Latn-RS" w:eastAsia="sr-Latn-RS"/>
              </w:rPr>
            </w:pPr>
          </w:p>
        </w:tc>
        <w:tc>
          <w:tcPr>
            <w:tcW w:w="1192" w:type="pct"/>
            <w:gridSpan w:val="6"/>
            <w:tcBorders>
              <w:top w:val="nil"/>
              <w:left w:val="nil"/>
              <w:bottom w:val="nil"/>
              <w:right w:val="nil"/>
            </w:tcBorders>
            <w:shd w:val="clear" w:color="auto" w:fill="auto"/>
            <w:noWrap/>
            <w:vAlign w:val="bottom"/>
            <w:hideMark/>
          </w:tcPr>
          <w:p w14:paraId="35D68700" w14:textId="77777777" w:rsidR="00FF32D0" w:rsidRPr="00E941EA" w:rsidRDefault="00FF32D0" w:rsidP="00230754">
            <w:pPr>
              <w:spacing w:before="0"/>
              <w:jc w:val="left"/>
              <w:rPr>
                <w:rFonts w:cs="Arial"/>
                <w:lang w:val="sr-Latn-RS" w:eastAsia="sr-Latn-RS"/>
              </w:rPr>
            </w:pPr>
          </w:p>
        </w:tc>
        <w:tc>
          <w:tcPr>
            <w:tcW w:w="136" w:type="pct"/>
            <w:tcBorders>
              <w:top w:val="nil"/>
              <w:left w:val="nil"/>
              <w:bottom w:val="nil"/>
              <w:right w:val="nil"/>
            </w:tcBorders>
          </w:tcPr>
          <w:p w14:paraId="0205E452" w14:textId="77777777" w:rsidR="00FF32D0" w:rsidRPr="00E941EA" w:rsidRDefault="00FF32D0" w:rsidP="00230754">
            <w:pPr>
              <w:spacing w:before="0"/>
              <w:jc w:val="left"/>
              <w:rPr>
                <w:rFonts w:cs="Arial"/>
                <w:lang w:val="sr-Latn-RS" w:eastAsia="sr-Latn-RS"/>
              </w:rPr>
            </w:pPr>
          </w:p>
        </w:tc>
        <w:tc>
          <w:tcPr>
            <w:tcW w:w="136" w:type="pct"/>
            <w:tcBorders>
              <w:top w:val="nil"/>
              <w:left w:val="nil"/>
              <w:bottom w:val="nil"/>
              <w:right w:val="nil"/>
            </w:tcBorders>
          </w:tcPr>
          <w:p w14:paraId="3714BEAF" w14:textId="77777777" w:rsidR="00FF32D0" w:rsidRPr="00E941EA" w:rsidRDefault="00FF32D0" w:rsidP="00230754">
            <w:pPr>
              <w:spacing w:before="0"/>
              <w:jc w:val="left"/>
              <w:rPr>
                <w:rFonts w:cs="Arial"/>
                <w:lang w:val="sr-Latn-RS" w:eastAsia="sr-Latn-RS"/>
              </w:rPr>
            </w:pPr>
          </w:p>
        </w:tc>
        <w:tc>
          <w:tcPr>
            <w:tcW w:w="136" w:type="pct"/>
            <w:tcBorders>
              <w:top w:val="nil"/>
              <w:left w:val="nil"/>
              <w:bottom w:val="nil"/>
              <w:right w:val="nil"/>
            </w:tcBorders>
          </w:tcPr>
          <w:p w14:paraId="31E40F74" w14:textId="77777777" w:rsidR="00FF32D0" w:rsidRPr="00E941EA" w:rsidRDefault="00FF32D0" w:rsidP="00230754">
            <w:pPr>
              <w:spacing w:before="0"/>
              <w:jc w:val="left"/>
              <w:rPr>
                <w:rFonts w:cs="Arial"/>
                <w:lang w:val="sr-Latn-RS" w:eastAsia="sr-Latn-RS"/>
              </w:rPr>
            </w:pPr>
          </w:p>
        </w:tc>
        <w:tc>
          <w:tcPr>
            <w:tcW w:w="88" w:type="pct"/>
            <w:tcBorders>
              <w:top w:val="nil"/>
              <w:left w:val="nil"/>
              <w:bottom w:val="nil"/>
              <w:right w:val="nil"/>
            </w:tcBorders>
          </w:tcPr>
          <w:p w14:paraId="15319163" w14:textId="77777777" w:rsidR="00FF32D0" w:rsidRPr="00E941EA" w:rsidRDefault="00FF32D0" w:rsidP="00230754">
            <w:pPr>
              <w:spacing w:before="0"/>
              <w:jc w:val="left"/>
              <w:rPr>
                <w:rFonts w:cs="Arial"/>
                <w:lang w:val="sr-Latn-RS" w:eastAsia="sr-Latn-RS"/>
              </w:rPr>
            </w:pPr>
          </w:p>
        </w:tc>
      </w:tr>
      <w:tr w:rsidR="00FF32D0" w:rsidRPr="00E941EA" w14:paraId="263167B9"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Pr>
          <w:p w14:paraId="75A5DC22" w14:textId="77777777" w:rsidR="00FF32D0" w:rsidRPr="00E941EA" w:rsidRDefault="00FF32D0" w:rsidP="00230754">
            <w:pPr>
              <w:spacing w:before="0"/>
              <w:rPr>
                <w:rFonts w:cs="Arial"/>
              </w:rPr>
            </w:pPr>
            <w:r w:rsidRPr="00E941EA">
              <w:rPr>
                <w:rFonts w:cs="Arial"/>
                <w:lang w:val="ru-RU"/>
              </w:rPr>
              <w:t xml:space="preserve">                   </w:t>
            </w:r>
            <w:r w:rsidRPr="00E941EA">
              <w:rPr>
                <w:rFonts w:cs="Arial"/>
                <w:lang w:val="sr-Latn-RS"/>
              </w:rPr>
              <w:t xml:space="preserve"> </w:t>
            </w:r>
            <w:r w:rsidRPr="00E941EA">
              <w:rPr>
                <w:rFonts w:cs="Arial"/>
              </w:rPr>
              <w:t>Датум:</w:t>
            </w:r>
          </w:p>
        </w:tc>
        <w:tc>
          <w:tcPr>
            <w:tcW w:w="668" w:type="pct"/>
            <w:gridSpan w:val="3"/>
          </w:tcPr>
          <w:p w14:paraId="76FAFE68" w14:textId="77777777" w:rsidR="00FF32D0" w:rsidRPr="00E941EA" w:rsidRDefault="00FF32D0" w:rsidP="00230754">
            <w:pPr>
              <w:spacing w:before="0"/>
              <w:jc w:val="center"/>
              <w:rPr>
                <w:rFonts w:cs="Arial"/>
                <w:lang w:val="ru-RU"/>
              </w:rPr>
            </w:pPr>
          </w:p>
        </w:tc>
        <w:tc>
          <w:tcPr>
            <w:tcW w:w="1266" w:type="pct"/>
            <w:gridSpan w:val="12"/>
          </w:tcPr>
          <w:p w14:paraId="15FED7F1" w14:textId="77777777" w:rsidR="00FF32D0" w:rsidRPr="00E941EA" w:rsidRDefault="00FF32D0" w:rsidP="00230754">
            <w:pPr>
              <w:spacing w:before="0"/>
              <w:jc w:val="center"/>
              <w:rPr>
                <w:rFonts w:cs="Arial"/>
                <w:lang w:val="sr-Cyrl-CS"/>
              </w:rPr>
            </w:pPr>
            <w:r w:rsidRPr="00E941EA">
              <w:rPr>
                <w:rFonts w:cs="Arial"/>
                <w:lang w:val="sr-Cyrl-CS"/>
              </w:rPr>
              <w:t>П</w:t>
            </w:r>
            <w:r w:rsidRPr="00E941EA">
              <w:rPr>
                <w:rFonts w:cs="Arial"/>
              </w:rPr>
              <w:t>онуђач</w:t>
            </w:r>
          </w:p>
        </w:tc>
        <w:tc>
          <w:tcPr>
            <w:tcW w:w="155" w:type="pct"/>
          </w:tcPr>
          <w:p w14:paraId="6CAEEB46" w14:textId="77777777" w:rsidR="00FF32D0" w:rsidRPr="00E941EA" w:rsidRDefault="00FF32D0" w:rsidP="00230754">
            <w:pPr>
              <w:spacing w:before="0"/>
              <w:jc w:val="center"/>
              <w:rPr>
                <w:rFonts w:cs="Arial"/>
                <w:lang w:val="sr-Cyrl-CS"/>
              </w:rPr>
            </w:pPr>
          </w:p>
        </w:tc>
        <w:tc>
          <w:tcPr>
            <w:tcW w:w="136" w:type="pct"/>
          </w:tcPr>
          <w:p w14:paraId="0D84DB83" w14:textId="77777777" w:rsidR="00FF32D0" w:rsidRPr="00E941EA" w:rsidRDefault="00FF32D0" w:rsidP="00230754">
            <w:pPr>
              <w:spacing w:before="0"/>
              <w:jc w:val="center"/>
              <w:rPr>
                <w:rFonts w:cs="Arial"/>
                <w:lang w:val="sr-Cyrl-CS"/>
              </w:rPr>
            </w:pPr>
          </w:p>
        </w:tc>
        <w:tc>
          <w:tcPr>
            <w:tcW w:w="136" w:type="pct"/>
            <w:gridSpan w:val="2"/>
          </w:tcPr>
          <w:p w14:paraId="3CE5E677" w14:textId="77777777" w:rsidR="00FF32D0" w:rsidRPr="00E941EA" w:rsidRDefault="00FF32D0" w:rsidP="00230754">
            <w:pPr>
              <w:spacing w:before="0"/>
              <w:jc w:val="center"/>
              <w:rPr>
                <w:rFonts w:cs="Arial"/>
                <w:lang w:val="sr-Cyrl-CS"/>
              </w:rPr>
            </w:pPr>
          </w:p>
        </w:tc>
        <w:tc>
          <w:tcPr>
            <w:tcW w:w="136" w:type="pct"/>
          </w:tcPr>
          <w:p w14:paraId="5AC72DB5" w14:textId="77777777" w:rsidR="00FF32D0" w:rsidRPr="00E941EA" w:rsidRDefault="00FF32D0" w:rsidP="00230754">
            <w:pPr>
              <w:spacing w:before="0"/>
              <w:jc w:val="center"/>
              <w:rPr>
                <w:rFonts w:cs="Arial"/>
                <w:lang w:val="sr-Cyrl-CS"/>
              </w:rPr>
            </w:pPr>
          </w:p>
        </w:tc>
      </w:tr>
      <w:tr w:rsidR="00FF32D0" w:rsidRPr="00E941EA" w14:paraId="09396936"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Pr>
          <w:p w14:paraId="5064FE6C" w14:textId="77777777" w:rsidR="00FF32D0" w:rsidRPr="00E941EA" w:rsidRDefault="00FF32D0" w:rsidP="00230754">
            <w:pPr>
              <w:spacing w:before="0"/>
              <w:jc w:val="center"/>
              <w:rPr>
                <w:rFonts w:cs="Arial"/>
              </w:rPr>
            </w:pPr>
          </w:p>
        </w:tc>
        <w:tc>
          <w:tcPr>
            <w:tcW w:w="668" w:type="pct"/>
            <w:gridSpan w:val="3"/>
          </w:tcPr>
          <w:p w14:paraId="4D814362" w14:textId="77777777" w:rsidR="00FF32D0" w:rsidRPr="00E941EA" w:rsidRDefault="00FF32D0" w:rsidP="00230754">
            <w:pPr>
              <w:spacing w:before="0"/>
              <w:jc w:val="center"/>
              <w:rPr>
                <w:rFonts w:cs="Arial"/>
              </w:rPr>
            </w:pPr>
            <w:r w:rsidRPr="00E941EA">
              <w:rPr>
                <w:rFonts w:cs="Arial"/>
              </w:rPr>
              <w:t>М.П.</w:t>
            </w:r>
          </w:p>
        </w:tc>
        <w:tc>
          <w:tcPr>
            <w:tcW w:w="1266" w:type="pct"/>
            <w:gridSpan w:val="12"/>
          </w:tcPr>
          <w:p w14:paraId="7302F1BF" w14:textId="77777777" w:rsidR="00FF32D0" w:rsidRPr="00E941EA" w:rsidRDefault="00FF32D0" w:rsidP="00230754">
            <w:pPr>
              <w:spacing w:before="0"/>
              <w:jc w:val="center"/>
              <w:rPr>
                <w:rFonts w:cs="Arial"/>
                <w:lang w:val="ru-RU"/>
              </w:rPr>
            </w:pPr>
          </w:p>
        </w:tc>
        <w:tc>
          <w:tcPr>
            <w:tcW w:w="155" w:type="pct"/>
          </w:tcPr>
          <w:p w14:paraId="530122D9" w14:textId="77777777" w:rsidR="00FF32D0" w:rsidRPr="00E941EA" w:rsidRDefault="00FF32D0" w:rsidP="00230754">
            <w:pPr>
              <w:spacing w:before="0"/>
              <w:jc w:val="center"/>
              <w:rPr>
                <w:rFonts w:cs="Arial"/>
                <w:lang w:val="ru-RU"/>
              </w:rPr>
            </w:pPr>
          </w:p>
        </w:tc>
        <w:tc>
          <w:tcPr>
            <w:tcW w:w="136" w:type="pct"/>
          </w:tcPr>
          <w:p w14:paraId="6DA2BF6A" w14:textId="77777777" w:rsidR="00FF32D0" w:rsidRPr="00E941EA" w:rsidRDefault="00FF32D0" w:rsidP="00230754">
            <w:pPr>
              <w:spacing w:before="0"/>
              <w:jc w:val="center"/>
              <w:rPr>
                <w:rFonts w:cs="Arial"/>
                <w:lang w:val="ru-RU"/>
              </w:rPr>
            </w:pPr>
          </w:p>
        </w:tc>
        <w:tc>
          <w:tcPr>
            <w:tcW w:w="136" w:type="pct"/>
            <w:gridSpan w:val="2"/>
          </w:tcPr>
          <w:p w14:paraId="17962485" w14:textId="77777777" w:rsidR="00FF32D0" w:rsidRPr="00E941EA" w:rsidRDefault="00FF32D0" w:rsidP="00230754">
            <w:pPr>
              <w:spacing w:before="0"/>
              <w:jc w:val="center"/>
              <w:rPr>
                <w:rFonts w:cs="Arial"/>
                <w:lang w:val="ru-RU"/>
              </w:rPr>
            </w:pPr>
          </w:p>
        </w:tc>
        <w:tc>
          <w:tcPr>
            <w:tcW w:w="136" w:type="pct"/>
          </w:tcPr>
          <w:p w14:paraId="7603C214" w14:textId="77777777" w:rsidR="00FF32D0" w:rsidRPr="00E941EA" w:rsidRDefault="00FF32D0" w:rsidP="00230754">
            <w:pPr>
              <w:spacing w:before="0"/>
              <w:jc w:val="center"/>
              <w:rPr>
                <w:rFonts w:cs="Arial"/>
                <w:lang w:val="ru-RU"/>
              </w:rPr>
            </w:pPr>
          </w:p>
        </w:tc>
      </w:tr>
      <w:tr w:rsidR="00FF32D0" w:rsidRPr="00E941EA" w14:paraId="752E6D72"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Borders>
              <w:bottom w:val="single" w:sz="4" w:space="0" w:color="auto"/>
            </w:tcBorders>
          </w:tcPr>
          <w:p w14:paraId="7A85FE7A" w14:textId="77777777" w:rsidR="00FF32D0" w:rsidRPr="00E941EA" w:rsidRDefault="00FF32D0" w:rsidP="00230754">
            <w:pPr>
              <w:spacing w:before="0"/>
              <w:rPr>
                <w:rFonts w:cs="Arial"/>
              </w:rPr>
            </w:pPr>
          </w:p>
        </w:tc>
        <w:tc>
          <w:tcPr>
            <w:tcW w:w="668" w:type="pct"/>
            <w:gridSpan w:val="3"/>
          </w:tcPr>
          <w:p w14:paraId="01808190" w14:textId="77777777" w:rsidR="00FF32D0" w:rsidRPr="00E941EA" w:rsidRDefault="00FF32D0" w:rsidP="00230754">
            <w:pPr>
              <w:spacing w:before="0"/>
              <w:jc w:val="center"/>
              <w:rPr>
                <w:rFonts w:cs="Arial"/>
                <w:lang w:val="ru-RU"/>
              </w:rPr>
            </w:pPr>
          </w:p>
        </w:tc>
        <w:tc>
          <w:tcPr>
            <w:tcW w:w="1266" w:type="pct"/>
            <w:gridSpan w:val="12"/>
            <w:tcBorders>
              <w:bottom w:val="single" w:sz="4" w:space="0" w:color="auto"/>
            </w:tcBorders>
          </w:tcPr>
          <w:p w14:paraId="39F732E0" w14:textId="77777777" w:rsidR="00FF32D0" w:rsidRPr="00E941EA" w:rsidRDefault="00FF32D0" w:rsidP="00230754">
            <w:pPr>
              <w:spacing w:before="0"/>
              <w:jc w:val="center"/>
              <w:rPr>
                <w:rFonts w:cs="Arial"/>
                <w:lang w:val="ru-RU"/>
              </w:rPr>
            </w:pPr>
          </w:p>
        </w:tc>
        <w:tc>
          <w:tcPr>
            <w:tcW w:w="155" w:type="pct"/>
            <w:tcBorders>
              <w:bottom w:val="single" w:sz="4" w:space="0" w:color="auto"/>
            </w:tcBorders>
          </w:tcPr>
          <w:p w14:paraId="5B6792BE" w14:textId="77777777" w:rsidR="00FF32D0" w:rsidRPr="00E941EA" w:rsidRDefault="00FF32D0" w:rsidP="00230754">
            <w:pPr>
              <w:spacing w:before="0"/>
              <w:jc w:val="center"/>
              <w:rPr>
                <w:rFonts w:cs="Arial"/>
                <w:lang w:val="ru-RU"/>
              </w:rPr>
            </w:pPr>
          </w:p>
        </w:tc>
        <w:tc>
          <w:tcPr>
            <w:tcW w:w="136" w:type="pct"/>
            <w:tcBorders>
              <w:bottom w:val="single" w:sz="4" w:space="0" w:color="auto"/>
            </w:tcBorders>
          </w:tcPr>
          <w:p w14:paraId="2F756063" w14:textId="77777777" w:rsidR="00FF32D0" w:rsidRPr="00E941EA" w:rsidRDefault="00FF32D0" w:rsidP="00230754">
            <w:pPr>
              <w:spacing w:before="0"/>
              <w:jc w:val="center"/>
              <w:rPr>
                <w:rFonts w:cs="Arial"/>
                <w:lang w:val="ru-RU"/>
              </w:rPr>
            </w:pPr>
          </w:p>
        </w:tc>
        <w:tc>
          <w:tcPr>
            <w:tcW w:w="136" w:type="pct"/>
            <w:gridSpan w:val="2"/>
            <w:tcBorders>
              <w:bottom w:val="single" w:sz="4" w:space="0" w:color="auto"/>
            </w:tcBorders>
          </w:tcPr>
          <w:p w14:paraId="44FF75E1" w14:textId="77777777" w:rsidR="00FF32D0" w:rsidRPr="00E941EA" w:rsidRDefault="00FF32D0" w:rsidP="00230754">
            <w:pPr>
              <w:spacing w:before="0"/>
              <w:jc w:val="center"/>
              <w:rPr>
                <w:rFonts w:cs="Arial"/>
                <w:lang w:val="ru-RU"/>
              </w:rPr>
            </w:pPr>
          </w:p>
        </w:tc>
        <w:tc>
          <w:tcPr>
            <w:tcW w:w="136" w:type="pct"/>
            <w:tcBorders>
              <w:bottom w:val="single" w:sz="4" w:space="0" w:color="auto"/>
            </w:tcBorders>
          </w:tcPr>
          <w:p w14:paraId="175A1042" w14:textId="77777777" w:rsidR="00FF32D0" w:rsidRPr="00E941EA" w:rsidRDefault="00FF32D0" w:rsidP="00230754">
            <w:pPr>
              <w:spacing w:before="0"/>
              <w:jc w:val="center"/>
              <w:rPr>
                <w:rFonts w:cs="Arial"/>
                <w:lang w:val="ru-RU"/>
              </w:rPr>
            </w:pPr>
          </w:p>
        </w:tc>
      </w:tr>
      <w:tr w:rsidR="00FF32D0" w:rsidRPr="00E941EA" w14:paraId="40D39CA7" w14:textId="77777777" w:rsidTr="00FF32D0">
        <w:tblPrEx>
          <w:jc w:val="center"/>
          <w:tblInd w:w="0" w:type="dxa"/>
          <w:tblLook w:val="0000" w:firstRow="0" w:lastRow="0" w:firstColumn="0" w:lastColumn="0" w:noHBand="0" w:noVBand="0"/>
        </w:tblPrEx>
        <w:trPr>
          <w:gridAfter w:val="6"/>
          <w:wAfter w:w="1280" w:type="pct"/>
          <w:trHeight w:val="389"/>
          <w:jc w:val="center"/>
        </w:trPr>
        <w:tc>
          <w:tcPr>
            <w:tcW w:w="1223" w:type="pct"/>
            <w:gridSpan w:val="2"/>
            <w:tcBorders>
              <w:top w:val="single" w:sz="4" w:space="0" w:color="auto"/>
            </w:tcBorders>
          </w:tcPr>
          <w:p w14:paraId="11299478" w14:textId="77777777" w:rsidR="00FF32D0" w:rsidRPr="00E941EA" w:rsidRDefault="00FF32D0" w:rsidP="00230754">
            <w:pPr>
              <w:spacing w:before="0"/>
              <w:rPr>
                <w:rFonts w:cs="Arial"/>
              </w:rPr>
            </w:pPr>
          </w:p>
        </w:tc>
        <w:tc>
          <w:tcPr>
            <w:tcW w:w="668" w:type="pct"/>
            <w:gridSpan w:val="3"/>
          </w:tcPr>
          <w:p w14:paraId="0331825C" w14:textId="77777777" w:rsidR="00FF32D0" w:rsidRPr="00E941EA" w:rsidRDefault="00FF32D0" w:rsidP="00230754">
            <w:pPr>
              <w:spacing w:before="0"/>
              <w:jc w:val="center"/>
              <w:rPr>
                <w:rFonts w:cs="Arial"/>
                <w:lang w:val="ru-RU"/>
              </w:rPr>
            </w:pPr>
          </w:p>
        </w:tc>
        <w:tc>
          <w:tcPr>
            <w:tcW w:w="1266" w:type="pct"/>
            <w:gridSpan w:val="12"/>
            <w:tcBorders>
              <w:top w:val="single" w:sz="4" w:space="0" w:color="auto"/>
            </w:tcBorders>
          </w:tcPr>
          <w:p w14:paraId="1D62B0D5" w14:textId="77777777" w:rsidR="00FF32D0" w:rsidRPr="00E941EA" w:rsidRDefault="00FF32D0" w:rsidP="00230754">
            <w:pPr>
              <w:spacing w:before="0"/>
              <w:jc w:val="center"/>
              <w:rPr>
                <w:rFonts w:cs="Arial"/>
                <w:lang w:val="ru-RU"/>
              </w:rPr>
            </w:pPr>
          </w:p>
        </w:tc>
        <w:tc>
          <w:tcPr>
            <w:tcW w:w="155" w:type="pct"/>
            <w:tcBorders>
              <w:top w:val="single" w:sz="4" w:space="0" w:color="auto"/>
            </w:tcBorders>
          </w:tcPr>
          <w:p w14:paraId="6E2691B4" w14:textId="77777777" w:rsidR="00FF32D0" w:rsidRPr="00E941EA" w:rsidRDefault="00FF32D0" w:rsidP="00230754">
            <w:pPr>
              <w:spacing w:before="0"/>
              <w:jc w:val="center"/>
              <w:rPr>
                <w:rFonts w:cs="Arial"/>
                <w:lang w:val="ru-RU"/>
              </w:rPr>
            </w:pPr>
          </w:p>
        </w:tc>
        <w:tc>
          <w:tcPr>
            <w:tcW w:w="136" w:type="pct"/>
            <w:tcBorders>
              <w:top w:val="single" w:sz="4" w:space="0" w:color="auto"/>
            </w:tcBorders>
          </w:tcPr>
          <w:p w14:paraId="58B08B51" w14:textId="77777777" w:rsidR="00FF32D0" w:rsidRPr="00E941EA" w:rsidRDefault="00FF32D0" w:rsidP="00230754">
            <w:pPr>
              <w:spacing w:before="0"/>
              <w:jc w:val="center"/>
              <w:rPr>
                <w:rFonts w:cs="Arial"/>
                <w:lang w:val="ru-RU"/>
              </w:rPr>
            </w:pPr>
          </w:p>
        </w:tc>
        <w:tc>
          <w:tcPr>
            <w:tcW w:w="136" w:type="pct"/>
            <w:gridSpan w:val="2"/>
            <w:tcBorders>
              <w:top w:val="single" w:sz="4" w:space="0" w:color="auto"/>
            </w:tcBorders>
          </w:tcPr>
          <w:p w14:paraId="07DD960B" w14:textId="77777777" w:rsidR="00FF32D0" w:rsidRPr="00E941EA" w:rsidRDefault="00FF32D0" w:rsidP="00230754">
            <w:pPr>
              <w:spacing w:before="0"/>
              <w:jc w:val="center"/>
              <w:rPr>
                <w:rFonts w:cs="Arial"/>
                <w:lang w:val="ru-RU"/>
              </w:rPr>
            </w:pPr>
          </w:p>
        </w:tc>
        <w:tc>
          <w:tcPr>
            <w:tcW w:w="136" w:type="pct"/>
            <w:tcBorders>
              <w:top w:val="single" w:sz="4" w:space="0" w:color="auto"/>
            </w:tcBorders>
          </w:tcPr>
          <w:p w14:paraId="5AD1E1E3" w14:textId="77777777" w:rsidR="00FF32D0" w:rsidRPr="00E941EA" w:rsidRDefault="00FF32D0" w:rsidP="00230754">
            <w:pPr>
              <w:spacing w:before="0"/>
              <w:jc w:val="center"/>
              <w:rPr>
                <w:rFonts w:cs="Arial"/>
                <w:lang w:val="ru-RU"/>
              </w:rPr>
            </w:pPr>
          </w:p>
        </w:tc>
      </w:tr>
    </w:tbl>
    <w:p w14:paraId="11563903" w14:textId="77777777" w:rsidR="00FF32D0" w:rsidRDefault="00FF32D0" w:rsidP="003E0DE0">
      <w:pPr>
        <w:spacing w:before="0"/>
        <w:rPr>
          <w:rFonts w:cs="Arial"/>
          <w:b/>
          <w:i/>
          <w:lang w:val="sr-Cyrl-CS"/>
        </w:rPr>
      </w:pPr>
    </w:p>
    <w:p w14:paraId="33D5D2F3" w14:textId="77777777" w:rsidR="00FF32D0" w:rsidRDefault="00FF32D0" w:rsidP="003E0DE0">
      <w:pPr>
        <w:spacing w:before="0"/>
        <w:rPr>
          <w:rFonts w:cs="Arial"/>
          <w:b/>
          <w:i/>
          <w:lang w:val="sr-Cyrl-CS"/>
        </w:rPr>
      </w:pPr>
    </w:p>
    <w:p w14:paraId="031966CA" w14:textId="77777777" w:rsidR="00FF32D0" w:rsidRDefault="00FF32D0" w:rsidP="003E0DE0">
      <w:pPr>
        <w:spacing w:before="0"/>
        <w:rPr>
          <w:rFonts w:cs="Arial"/>
          <w:b/>
          <w:i/>
          <w:lang w:val="sr-Cyrl-CS"/>
        </w:rPr>
      </w:pPr>
    </w:p>
    <w:p w14:paraId="0088F495" w14:textId="77777777" w:rsidR="00FF32D0" w:rsidRDefault="00FF32D0" w:rsidP="003E0DE0">
      <w:pPr>
        <w:spacing w:before="0"/>
        <w:rPr>
          <w:rFonts w:cs="Arial"/>
          <w:b/>
          <w:i/>
          <w:lang w:val="sr-Cyrl-CS"/>
        </w:rPr>
      </w:pPr>
    </w:p>
    <w:p w14:paraId="68136F78" w14:textId="77777777" w:rsidR="003E0DE0" w:rsidRPr="00E941EA" w:rsidRDefault="003E0DE0" w:rsidP="003E0DE0">
      <w:pPr>
        <w:spacing w:before="0"/>
        <w:rPr>
          <w:rFonts w:cs="Arial"/>
          <w:b/>
          <w:i/>
          <w:lang w:val="sr-Cyrl-CS"/>
        </w:rPr>
      </w:pPr>
      <w:r w:rsidRPr="00E941EA">
        <w:rPr>
          <w:rFonts w:cs="Arial"/>
          <w:b/>
          <w:i/>
          <w:lang w:val="sr-Cyrl-CS"/>
        </w:rPr>
        <w:t>Напомена:</w:t>
      </w:r>
    </w:p>
    <w:p w14:paraId="4CA83DB6" w14:textId="209B1B32" w:rsidR="003E0DE0" w:rsidRPr="00E941EA" w:rsidRDefault="003E0DE0" w:rsidP="003E0DE0">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32216BBB" w:rsidR="00DD1C46" w:rsidRPr="00E941EA" w:rsidRDefault="009C3300" w:rsidP="003E0DE0">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003E0DE0" w:rsidRPr="00E941E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09292BFD" w14:textId="77777777" w:rsidR="009C3300" w:rsidRPr="00E941EA"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14:paraId="0B8938A5" w14:textId="0895854B"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8D43B1">
        <w:rPr>
          <w:rFonts w:eastAsia="Calibri" w:cs="Arial"/>
          <w:bCs/>
          <w:iCs/>
          <w:lang w:val="sr-Cyrl-RS"/>
        </w:rPr>
        <w:t>5</w:t>
      </w:r>
      <w:r w:rsidRPr="00E941EA">
        <w:rPr>
          <w:rFonts w:eastAsia="Calibri" w:cs="Arial"/>
          <w:bCs/>
          <w:iCs/>
          <w:lang w:val="sr-Cyrl-RS"/>
        </w:rPr>
        <w:t>. уписати колико износи јединична цена без ПДВ-а за сваки тражени предмет јавне набавке</w:t>
      </w:r>
    </w:p>
    <w:p w14:paraId="2A4EBA1B" w14:textId="5D4799E9" w:rsidR="009C3300" w:rsidRPr="00E941EA" w:rsidRDefault="009C3300" w:rsidP="009C3300">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у колону</w:t>
      </w:r>
      <w:r w:rsidR="00FF32D0">
        <w:rPr>
          <w:rFonts w:eastAsia="Calibri" w:cs="Arial"/>
          <w:bCs/>
          <w:iCs/>
          <w:lang w:val="sr-Cyrl-RS"/>
        </w:rPr>
        <w:t xml:space="preserve"> </w:t>
      </w:r>
      <w:r w:rsidR="008D43B1">
        <w:rPr>
          <w:rFonts w:eastAsia="Calibri" w:cs="Arial"/>
          <w:bCs/>
          <w:iCs/>
          <w:lang w:val="sr-Cyrl-RS"/>
        </w:rPr>
        <w:t>6</w:t>
      </w:r>
      <w:r w:rsidRPr="00E941EA">
        <w:rPr>
          <w:rFonts w:eastAsia="Calibri" w:cs="Arial"/>
          <w:bCs/>
          <w:iCs/>
          <w:lang w:val="sr-Cyrl-RS"/>
        </w:rPr>
        <w:t xml:space="preserve">. уписати колико износи укупна цена без ПДВ-а за сваки тражени предмет јавне набавке </w:t>
      </w:r>
    </w:p>
    <w:p w14:paraId="29465F13" w14:textId="54FCA1DA"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8D43B1">
        <w:rPr>
          <w:rFonts w:eastAsia="Calibri" w:cs="Arial"/>
          <w:bCs/>
          <w:iCs/>
          <w:lang w:val="sr-Cyrl-RS"/>
        </w:rPr>
        <w:t>7</w:t>
      </w:r>
      <w:r w:rsidRPr="00E941EA">
        <w:rPr>
          <w:rFonts w:eastAsia="Calibri" w:cs="Arial"/>
          <w:bCs/>
          <w:iCs/>
          <w:lang w:val="sr-Cyrl-RS"/>
        </w:rPr>
        <w:t>. уписати колико износи јединична цена са ПДВ-ом за сваки тражени предмет јавне набавке</w:t>
      </w:r>
    </w:p>
    <w:p w14:paraId="0BBA1766" w14:textId="1B728394" w:rsidR="009C3300" w:rsidRDefault="009C3300" w:rsidP="009C3300">
      <w:pPr>
        <w:tabs>
          <w:tab w:val="left" w:pos="90"/>
        </w:tabs>
        <w:suppressAutoHyphens/>
        <w:spacing w:line="100" w:lineRule="atLeast"/>
        <w:ind w:firstLine="120"/>
        <w:rPr>
          <w:rFonts w:eastAsia="Arial Unicode MS" w:cs="Arial"/>
          <w:bCs/>
          <w:iCs/>
          <w:kern w:val="1"/>
          <w:lang w:val="sr-Cyrl-RS" w:eastAsia="ar-SA"/>
        </w:rPr>
      </w:pPr>
      <w:r w:rsidRPr="00E941EA">
        <w:rPr>
          <w:rFonts w:eastAsia="Calibri" w:cs="Arial"/>
          <w:bCs/>
          <w:iCs/>
          <w:lang w:val="sr-Cyrl-RS"/>
        </w:rPr>
        <w:t xml:space="preserve">- у колону </w:t>
      </w:r>
      <w:r w:rsidR="008D43B1">
        <w:rPr>
          <w:rFonts w:eastAsia="Calibri" w:cs="Arial"/>
          <w:bCs/>
          <w:iCs/>
          <w:lang w:val="sr-Cyrl-RS"/>
        </w:rPr>
        <w:t>8</w:t>
      </w:r>
      <w:r w:rsidRPr="00E941EA">
        <w:rPr>
          <w:rFonts w:eastAsia="Calibri" w:cs="Arial"/>
          <w:bCs/>
          <w:iCs/>
          <w:lang w:val="sr-Cyrl-RS"/>
        </w:rPr>
        <w:t>.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p>
    <w:p w14:paraId="77934EF9" w14:textId="77777777" w:rsidR="00BB6443" w:rsidRPr="00E941EA"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E941EA" w:rsidRDefault="00DF78C8"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2</w:t>
      </w:r>
      <w:r w:rsidRPr="00E941EA">
        <w:rPr>
          <w:rFonts w:cs="Arial"/>
          <w:lang w:val="ru-RU"/>
        </w:rPr>
        <w:t xml:space="preserve">. уписују се </w:t>
      </w:r>
    </w:p>
    <w:p w14:paraId="5F1CB99E" w14:textId="77777777" w:rsidR="00DF78C8" w:rsidRPr="00E941EA" w:rsidRDefault="00DF78C8" w:rsidP="00DF78C8">
      <w:pPr>
        <w:tabs>
          <w:tab w:val="left" w:pos="992"/>
        </w:tabs>
        <w:spacing w:before="0"/>
        <w:rPr>
          <w:rFonts w:cs="Arial"/>
          <w:b/>
          <w:lang w:val="sr-Cyrl-BA"/>
        </w:rPr>
      </w:pPr>
    </w:p>
    <w:p w14:paraId="6C09D7A9"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14:paraId="50A3527F" w14:textId="7A5A2216"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колоне бр. </w:t>
      </w:r>
      <w:r w:rsidR="008D43B1">
        <w:rPr>
          <w:rFonts w:cs="Arial"/>
          <w:lang w:val="sr-Cyrl-RS"/>
        </w:rPr>
        <w:t>6</w:t>
      </w:r>
    </w:p>
    <w:p w14:paraId="24A0C5C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14:paraId="46CF3B0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14:paraId="1717708E"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14:paraId="585DFFDC" w14:textId="77777777" w:rsidR="006A55BF" w:rsidRPr="00E941EA" w:rsidRDefault="006A55BF" w:rsidP="009C3300">
      <w:pPr>
        <w:tabs>
          <w:tab w:val="left" w:pos="992"/>
        </w:tabs>
        <w:spacing w:before="0"/>
        <w:ind w:left="720"/>
        <w:rPr>
          <w:rFonts w:cs="Arial"/>
          <w:lang w:val="ru-RU"/>
        </w:rPr>
      </w:pPr>
    </w:p>
    <w:p w14:paraId="1F2E0B7E" w14:textId="45BCFEE8" w:rsidR="006A55BF" w:rsidRPr="00E941EA" w:rsidRDefault="006A55BF"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3</w:t>
      </w:r>
      <w:r w:rsidRPr="00E941EA">
        <w:rPr>
          <w:rFonts w:cs="Arial"/>
          <w:lang w:val="ru-RU"/>
        </w:rPr>
        <w:t>. уписују се посебно исказани трошкови који су укључени у укупно</w:t>
      </w:r>
    </w:p>
    <w:p w14:paraId="447BA6AE" w14:textId="77777777" w:rsidR="006A55BF" w:rsidRPr="00E941EA" w:rsidRDefault="006A55BF" w:rsidP="006A55BF">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14:paraId="7945AD3B" w14:textId="77777777" w:rsidR="00DF78C8" w:rsidRPr="00E941EA" w:rsidRDefault="00DF78C8" w:rsidP="00DF78C8">
      <w:pPr>
        <w:tabs>
          <w:tab w:val="left" w:pos="992"/>
        </w:tabs>
        <w:spacing w:before="0"/>
        <w:rPr>
          <w:rFonts w:cs="Arial"/>
          <w:lang w:val="ru-RU"/>
        </w:rPr>
      </w:pPr>
    </w:p>
    <w:p w14:paraId="0113B2BD"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14:paraId="6BBCAB57"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789E5174" w14:textId="77777777" w:rsidR="00AB001A" w:rsidRPr="00E941EA" w:rsidRDefault="00AB001A" w:rsidP="00537552">
      <w:pPr>
        <w:rPr>
          <w:rFonts w:eastAsia="TimesNewRomanPS-BoldMT" w:cs="Arial"/>
          <w:lang w:val="ru-RU"/>
        </w:rPr>
      </w:pPr>
    </w:p>
    <w:p w14:paraId="6CA7D99B" w14:textId="77777777" w:rsidR="00AB001A" w:rsidRPr="00E941EA" w:rsidRDefault="00AB001A" w:rsidP="00537552">
      <w:pPr>
        <w:rPr>
          <w:rFonts w:eastAsia="TimesNewRomanPS-BoldMT" w:cs="Arial"/>
          <w:lang w:val="ru-RU"/>
        </w:rPr>
      </w:pPr>
    </w:p>
    <w:p w14:paraId="7E5402EB" w14:textId="77777777" w:rsidR="00AB001A" w:rsidRPr="00E941EA" w:rsidRDefault="00AB001A" w:rsidP="00537552">
      <w:pPr>
        <w:rPr>
          <w:rFonts w:eastAsia="TimesNewRomanPS-BoldMT" w:cs="Arial"/>
          <w:lang w:val="ru-RU"/>
        </w:rPr>
      </w:pPr>
    </w:p>
    <w:p w14:paraId="51D9679A" w14:textId="77777777" w:rsidR="0008263C" w:rsidRPr="00E941EA" w:rsidRDefault="0008263C" w:rsidP="00537552">
      <w:pPr>
        <w:rPr>
          <w:rFonts w:eastAsia="TimesNewRomanPS-BoldMT" w:cs="Arial"/>
          <w:lang w:val="ru-RU"/>
        </w:rPr>
      </w:pPr>
    </w:p>
    <w:p w14:paraId="5F39A327" w14:textId="77777777" w:rsidR="00DF78C8" w:rsidRPr="00E941EA" w:rsidRDefault="00DF78C8" w:rsidP="00537552">
      <w:pPr>
        <w:rPr>
          <w:rFonts w:eastAsia="TimesNewRomanPS-BoldMT" w:cs="Arial"/>
          <w:lang w:val="ru-RU"/>
        </w:rPr>
      </w:pPr>
    </w:p>
    <w:p w14:paraId="054BAC18" w14:textId="19569CD3" w:rsidR="00537552" w:rsidRPr="00E941EA" w:rsidRDefault="00537552" w:rsidP="00874F5B">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51" w:name="_Toc442559926"/>
      <w:r w:rsidRPr="00E941EA">
        <w:rPr>
          <w:lang w:val="ru-RU"/>
        </w:rPr>
        <w:t xml:space="preserve">ОБРАЗАЦ </w:t>
      </w:r>
      <w:r w:rsidRPr="00E941EA">
        <w:rPr>
          <w:lang w:val="sr-Cyrl-RS"/>
        </w:rPr>
        <w:t>3</w:t>
      </w:r>
      <w:r w:rsidRPr="00E941EA">
        <w:rPr>
          <w:lang w:val="ru-RU"/>
        </w:rPr>
        <w:t>.</w:t>
      </w:r>
      <w:bookmarkEnd w:id="251"/>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0D2500A0"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762E25">
        <w:rPr>
          <w:rFonts w:cs="Arial"/>
          <w:b/>
          <w:lang w:val="ru-RU"/>
        </w:rPr>
        <w:t>МЕТАЛИЗАЦИЈА ГРЕЈНИХ ПОВРШИНА КОТЛА У ТЕ КОСТОЛАЦ</w:t>
      </w:r>
      <w:r w:rsidR="00983CF8">
        <w:rPr>
          <w:rFonts w:cs="Arial"/>
          <w:lang w:val="ru-RU"/>
        </w:rPr>
        <w:t xml:space="preserve">  </w:t>
      </w:r>
      <w:r w:rsidRPr="00E941EA">
        <w:rPr>
          <w:rFonts w:cs="Arial"/>
          <w:lang w:val="ru-RU"/>
        </w:rPr>
        <w:t xml:space="preserve">у отвореном поступку јавне набавке ЈН бр. </w:t>
      </w:r>
      <w:r w:rsidR="00AD47E5">
        <w:rPr>
          <w:rFonts w:cs="Arial"/>
          <w:lang w:val="ru-RU"/>
        </w:rPr>
        <w:t xml:space="preserve">ЈН </w:t>
      </w:r>
      <w:r w:rsidR="00983CF8">
        <w:rPr>
          <w:rFonts w:cs="Arial"/>
          <w:lang w:val="ru-RU"/>
        </w:rPr>
        <w:t>3100/</w:t>
      </w:r>
      <w:r w:rsidR="00762E25">
        <w:rPr>
          <w:rFonts w:cs="Arial"/>
          <w:lang w:val="ru-RU"/>
        </w:rPr>
        <w:t>0334</w:t>
      </w:r>
      <w:r w:rsidR="00B90651">
        <w:rPr>
          <w:rFonts w:cs="Arial"/>
          <w:lang w:val="ru-RU"/>
        </w:rPr>
        <w:t>/</w:t>
      </w:r>
      <w:r w:rsidR="00E45298">
        <w:rPr>
          <w:rFonts w:cs="Arial"/>
          <w:lang w:val="ru-RU"/>
        </w:rPr>
        <w:t>2019</w:t>
      </w:r>
      <w:r w:rsidR="00B90651">
        <w:rPr>
          <w:rFonts w:cs="Arial"/>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2" w:name="_Toc442559928"/>
      <w:r w:rsidRPr="00E941EA">
        <w:rPr>
          <w:lang w:val="ru-RU"/>
        </w:rPr>
        <w:t xml:space="preserve">ОБРАЗАЦ </w:t>
      </w:r>
      <w:r w:rsidRPr="00E941EA">
        <w:rPr>
          <w:lang w:val="sr-Cyrl-RS"/>
        </w:rPr>
        <w:t>4</w:t>
      </w:r>
      <w:r w:rsidRPr="00E941EA">
        <w:rPr>
          <w:lang w:val="ru-RU"/>
        </w:rPr>
        <w:t>.</w:t>
      </w:r>
      <w:bookmarkEnd w:id="252"/>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3" w:name="_Toc442559929"/>
      <w:r w:rsidRPr="00E941EA">
        <w:rPr>
          <w:rFonts w:cs="Arial"/>
          <w:b/>
          <w:lang w:val="ru-RU"/>
        </w:rPr>
        <w:t>И З Ј А В У</w:t>
      </w:r>
      <w:bookmarkEnd w:id="253"/>
    </w:p>
    <w:p w14:paraId="6113B8DE" w14:textId="77777777" w:rsidR="00250044" w:rsidRPr="00E941EA" w:rsidRDefault="00250044" w:rsidP="00250044">
      <w:pPr>
        <w:jc w:val="center"/>
        <w:rPr>
          <w:rFonts w:cs="Arial"/>
          <w:b/>
          <w:lang w:val="ru-RU"/>
        </w:rPr>
      </w:pPr>
    </w:p>
    <w:p w14:paraId="71B02CF2" w14:textId="0D2053E3"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762E25">
        <w:rPr>
          <w:rFonts w:cs="Arial"/>
          <w:b/>
          <w:lang w:val="ru-RU"/>
        </w:rPr>
        <w:t>МЕТАЛИЗАЦИЈА ГРЕЈНИХ ПОВРШИНА КОТЛА У ТЕ КОСТОЛАЦ</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AD47E5">
        <w:rPr>
          <w:rFonts w:cs="Arial"/>
          <w:lang w:val="ru-RU"/>
        </w:rPr>
        <w:t xml:space="preserve">ЈН </w:t>
      </w:r>
      <w:r w:rsidR="00983CF8">
        <w:rPr>
          <w:rFonts w:cs="Arial"/>
          <w:lang w:val="ru-RU"/>
        </w:rPr>
        <w:t>3100/</w:t>
      </w:r>
      <w:r w:rsidR="00762E25">
        <w:rPr>
          <w:rFonts w:cs="Arial"/>
          <w:lang w:val="ru-RU"/>
        </w:rPr>
        <w:t>0334</w:t>
      </w:r>
      <w:r w:rsidR="00B90651">
        <w:rPr>
          <w:rFonts w:cs="Arial"/>
          <w:lang w:val="ru-RU"/>
        </w:rPr>
        <w:t>/</w:t>
      </w:r>
      <w:r w:rsidR="00E45298">
        <w:rPr>
          <w:rFonts w:cs="Arial"/>
          <w:lang w:val="ru-RU"/>
        </w:rPr>
        <w:t>2019</w:t>
      </w:r>
      <w:r w:rsidR="00B90651">
        <w:rPr>
          <w:rFonts w:cs="Arial"/>
          <w:lang w:val="ru-RU"/>
        </w:rPr>
        <w:t xml:space="preserve"> </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Pr="00E941EA" w:rsidRDefault="00AD47E5" w:rsidP="00DF78C8">
      <w:pPr>
        <w:rPr>
          <w:rFonts w:cs="Arial"/>
          <w:lang w:val="ru-RU"/>
        </w:rPr>
      </w:pPr>
    </w:p>
    <w:p w14:paraId="664E210D" w14:textId="77777777" w:rsidR="00250044" w:rsidRPr="00E941EA" w:rsidRDefault="00250044" w:rsidP="00DF78C8">
      <w:pPr>
        <w:rPr>
          <w:rFonts w:cs="Arial"/>
          <w:lang w:val="ru-RU"/>
        </w:rPr>
      </w:pPr>
    </w:p>
    <w:p w14:paraId="79F240AB" w14:textId="77777777" w:rsidR="00250044" w:rsidRPr="00E941EA" w:rsidRDefault="00250044" w:rsidP="00DF78C8">
      <w:pPr>
        <w:rPr>
          <w:rFonts w:cs="Arial"/>
          <w:lang w:val="ru-RU"/>
        </w:rPr>
      </w:pPr>
    </w:p>
    <w:p w14:paraId="74804A56" w14:textId="77777777" w:rsidR="00DF78C8" w:rsidRPr="00E941EA" w:rsidRDefault="00DF78C8" w:rsidP="00DF78C8">
      <w:pPr>
        <w:pStyle w:val="KDObrazac"/>
        <w:rPr>
          <w:lang w:val="sr-Cyrl-RS"/>
        </w:rPr>
      </w:pPr>
      <w:bookmarkStart w:id="254" w:name="_Toc442559940"/>
      <w:r w:rsidRPr="00E941EA">
        <w:rPr>
          <w:lang w:val="ru-RU"/>
        </w:rPr>
        <w:t xml:space="preserve">ОБРАЗАЦ </w:t>
      </w:r>
      <w:bookmarkEnd w:id="254"/>
      <w:r w:rsidRPr="00E941EA">
        <w:rPr>
          <w:lang w:val="sr-Cyrl-RS"/>
        </w:rPr>
        <w:t>5.</w:t>
      </w:r>
    </w:p>
    <w:p w14:paraId="78B0B183" w14:textId="77777777" w:rsidR="00DF78C8" w:rsidRPr="00E941EA" w:rsidRDefault="00DF78C8" w:rsidP="00DF78C8">
      <w:pPr>
        <w:spacing w:before="0"/>
        <w:rPr>
          <w:rFonts w:cs="Arial"/>
          <w:lang w:val="ru-RU"/>
        </w:rPr>
      </w:pPr>
    </w:p>
    <w:p w14:paraId="2D96DA90" w14:textId="77777777" w:rsidR="00DF78C8" w:rsidRPr="00E941EA" w:rsidRDefault="00DF78C8" w:rsidP="00DF78C8">
      <w:pPr>
        <w:spacing w:before="0"/>
        <w:jc w:val="center"/>
        <w:rPr>
          <w:rFonts w:cs="Arial"/>
          <w:b/>
          <w:lang w:val="ru-RU"/>
        </w:rPr>
      </w:pPr>
    </w:p>
    <w:p w14:paraId="0F4B966A" w14:textId="77777777" w:rsidR="00DF78C8" w:rsidRPr="00E941EA" w:rsidRDefault="00DF78C8" w:rsidP="00DF78C8">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1D61AA7" w14:textId="77777777" w:rsidR="00DF78C8" w:rsidRPr="00E941EA"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E941EA" w:rsidRPr="00E941EA" w14:paraId="73BBB250" w14:textId="77777777" w:rsidTr="00294CC9">
        <w:tc>
          <w:tcPr>
            <w:tcW w:w="213" w:type="pct"/>
            <w:shd w:val="clear" w:color="auto" w:fill="auto"/>
          </w:tcPr>
          <w:p w14:paraId="6DC950B5" w14:textId="77777777" w:rsidR="00DF78C8" w:rsidRPr="00E941EA"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E941EA" w:rsidRDefault="00DF78C8" w:rsidP="00294CC9">
            <w:pPr>
              <w:spacing w:before="0"/>
              <w:jc w:val="center"/>
              <w:rPr>
                <w:rFonts w:eastAsia="Calibri" w:cs="Arial"/>
                <w:bCs/>
                <w:iCs/>
                <w:lang w:val="ru-RU"/>
              </w:rPr>
            </w:pPr>
          </w:p>
          <w:p w14:paraId="6D3461B7" w14:textId="77777777" w:rsidR="00DF78C8" w:rsidRPr="00E941EA" w:rsidRDefault="00DF78C8" w:rsidP="00294CC9">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E941EA" w:rsidRDefault="00DF78C8" w:rsidP="00294CC9">
            <w:pPr>
              <w:spacing w:before="0"/>
              <w:jc w:val="center"/>
              <w:rPr>
                <w:rFonts w:eastAsia="Calibri" w:cs="Arial"/>
                <w:bCs/>
                <w:iCs/>
                <w:lang w:val="ru-RU"/>
              </w:rPr>
            </w:pPr>
          </w:p>
          <w:p w14:paraId="409B9BE8"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2CB8E9C0" w14:textId="77777777" w:rsidR="00DF78C8" w:rsidRPr="00E941EA" w:rsidRDefault="00DF78C8" w:rsidP="00294CC9">
            <w:pPr>
              <w:spacing w:before="0"/>
              <w:jc w:val="center"/>
              <w:rPr>
                <w:rFonts w:eastAsia="Calibri" w:cs="Arial"/>
                <w:bCs/>
                <w:iCs/>
                <w:lang w:val="ru-RU"/>
              </w:rPr>
            </w:pPr>
          </w:p>
          <w:p w14:paraId="4CEC35C1"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E941EA" w:rsidRDefault="00DF78C8" w:rsidP="00294CC9">
            <w:pPr>
              <w:spacing w:before="0"/>
              <w:jc w:val="center"/>
              <w:rPr>
                <w:rFonts w:eastAsia="Calibri" w:cs="Arial"/>
                <w:bCs/>
                <w:iCs/>
                <w:lang w:val="sr-Cyrl-CS"/>
              </w:rPr>
            </w:pPr>
          </w:p>
          <w:p w14:paraId="7F2CFC14" w14:textId="77777777" w:rsidR="00DF78C8" w:rsidRPr="00E941EA" w:rsidRDefault="00DF78C8" w:rsidP="00294CC9">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7BCF8266" w14:textId="77777777" w:rsidR="00DF78C8" w:rsidRPr="00E941EA" w:rsidRDefault="00DF78C8" w:rsidP="00294CC9">
            <w:pPr>
              <w:spacing w:before="0"/>
              <w:jc w:val="center"/>
              <w:rPr>
                <w:rFonts w:eastAsia="Calibri" w:cs="Arial"/>
                <w:b/>
                <w:bCs/>
                <w:iCs/>
              </w:rPr>
            </w:pPr>
          </w:p>
        </w:tc>
        <w:tc>
          <w:tcPr>
            <w:tcW w:w="1145" w:type="pct"/>
          </w:tcPr>
          <w:p w14:paraId="62CA7C10" w14:textId="77777777" w:rsidR="00DF78C8" w:rsidRPr="00E941EA" w:rsidRDefault="00DF78C8" w:rsidP="00294CC9">
            <w:pPr>
              <w:spacing w:before="0"/>
              <w:jc w:val="center"/>
              <w:rPr>
                <w:rFonts w:eastAsia="Calibri" w:cs="Arial"/>
                <w:bCs/>
                <w:iCs/>
                <w:lang w:val="ru-RU"/>
              </w:rPr>
            </w:pPr>
          </w:p>
          <w:p w14:paraId="0D065924" w14:textId="77777777" w:rsidR="00DF78C8" w:rsidRPr="00E941EA" w:rsidRDefault="00DF78C8" w:rsidP="00294CC9">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14:paraId="47968010" w14:textId="26CFB208" w:rsidR="00DF78C8" w:rsidRPr="00E941EA" w:rsidRDefault="00294CC9" w:rsidP="00294CC9">
            <w:pPr>
              <w:spacing w:before="0"/>
              <w:jc w:val="center"/>
              <w:rPr>
                <w:rFonts w:eastAsia="Calibri" w:cs="Arial"/>
                <w:bCs/>
                <w:iCs/>
                <w:lang w:val="sr-Cyrl-RS"/>
              </w:rPr>
            </w:pPr>
            <w:r w:rsidRPr="00E941EA">
              <w:rPr>
                <w:rFonts w:eastAsia="Calibri" w:cs="Arial"/>
                <w:bCs/>
                <w:iCs/>
                <w:lang w:val="sr-Cyrl-RS"/>
              </w:rPr>
              <w:t>Дин</w:t>
            </w:r>
          </w:p>
        </w:tc>
      </w:tr>
      <w:tr w:rsidR="00E941EA" w:rsidRPr="00E941EA" w14:paraId="1687CF08" w14:textId="77777777" w:rsidTr="00294CC9">
        <w:tc>
          <w:tcPr>
            <w:tcW w:w="213" w:type="pct"/>
            <w:shd w:val="clear" w:color="auto" w:fill="auto"/>
          </w:tcPr>
          <w:p w14:paraId="02B4925D" w14:textId="77777777" w:rsidR="00DF78C8" w:rsidRPr="00E941EA" w:rsidRDefault="00DF78C8" w:rsidP="00294CC9">
            <w:pPr>
              <w:spacing w:before="0"/>
              <w:jc w:val="center"/>
              <w:rPr>
                <w:rFonts w:eastAsia="Calibri" w:cs="Arial"/>
                <w:bCs/>
                <w:iCs/>
                <w:lang w:val="ru-RU"/>
              </w:rPr>
            </w:pPr>
          </w:p>
          <w:p w14:paraId="645FB174" w14:textId="77777777" w:rsidR="00DF78C8" w:rsidRPr="00E941EA" w:rsidRDefault="00DF78C8" w:rsidP="00294CC9">
            <w:pPr>
              <w:spacing w:before="0"/>
              <w:jc w:val="center"/>
              <w:rPr>
                <w:rFonts w:eastAsia="Calibri" w:cs="Arial"/>
                <w:bCs/>
                <w:iCs/>
              </w:rPr>
            </w:pPr>
            <w:r w:rsidRPr="00E941EA">
              <w:rPr>
                <w:rFonts w:eastAsia="Calibri" w:cs="Arial"/>
                <w:bCs/>
                <w:iCs/>
              </w:rPr>
              <w:t>1.</w:t>
            </w:r>
          </w:p>
        </w:tc>
        <w:tc>
          <w:tcPr>
            <w:tcW w:w="951" w:type="pct"/>
            <w:shd w:val="clear" w:color="auto" w:fill="auto"/>
          </w:tcPr>
          <w:p w14:paraId="4627ADC6" w14:textId="77777777" w:rsidR="00DF78C8" w:rsidRPr="00E941EA" w:rsidRDefault="00DF78C8" w:rsidP="00294CC9">
            <w:pPr>
              <w:spacing w:before="0"/>
              <w:jc w:val="center"/>
              <w:rPr>
                <w:rFonts w:eastAsia="Calibri" w:cs="Arial"/>
                <w:b/>
                <w:bCs/>
                <w:iCs/>
              </w:rPr>
            </w:pPr>
          </w:p>
          <w:p w14:paraId="7B424E5B" w14:textId="77777777" w:rsidR="00DF78C8" w:rsidRPr="00E941EA" w:rsidRDefault="00DF78C8" w:rsidP="00294CC9">
            <w:pPr>
              <w:spacing w:before="0"/>
              <w:jc w:val="center"/>
              <w:rPr>
                <w:rFonts w:eastAsia="Calibri" w:cs="Arial"/>
                <w:b/>
                <w:bCs/>
                <w:iCs/>
              </w:rPr>
            </w:pPr>
          </w:p>
          <w:p w14:paraId="39C4F990" w14:textId="77777777" w:rsidR="00DF78C8" w:rsidRPr="00E941EA"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E941EA"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E941EA" w:rsidRDefault="00DF78C8" w:rsidP="00294CC9">
            <w:pPr>
              <w:spacing w:before="0"/>
              <w:jc w:val="center"/>
              <w:rPr>
                <w:rFonts w:eastAsia="Calibri" w:cs="Arial"/>
                <w:b/>
                <w:bCs/>
                <w:iCs/>
              </w:rPr>
            </w:pPr>
          </w:p>
        </w:tc>
        <w:tc>
          <w:tcPr>
            <w:tcW w:w="1145" w:type="pct"/>
          </w:tcPr>
          <w:p w14:paraId="3A1D7114" w14:textId="77777777" w:rsidR="00DF78C8" w:rsidRPr="00E941EA" w:rsidRDefault="00DF78C8" w:rsidP="00294CC9">
            <w:pPr>
              <w:spacing w:before="0"/>
              <w:jc w:val="center"/>
              <w:rPr>
                <w:rFonts w:eastAsia="Calibri" w:cs="Arial"/>
                <w:b/>
                <w:bCs/>
                <w:iCs/>
              </w:rPr>
            </w:pPr>
          </w:p>
        </w:tc>
      </w:tr>
      <w:tr w:rsidR="00E941EA" w:rsidRPr="00E941EA" w14:paraId="281CE3F2" w14:textId="77777777" w:rsidTr="00294CC9">
        <w:tc>
          <w:tcPr>
            <w:tcW w:w="213" w:type="pct"/>
            <w:shd w:val="clear" w:color="auto" w:fill="auto"/>
          </w:tcPr>
          <w:p w14:paraId="731E134F" w14:textId="77777777" w:rsidR="00DF78C8" w:rsidRPr="00E941EA" w:rsidRDefault="00DF78C8" w:rsidP="00294CC9">
            <w:pPr>
              <w:spacing w:before="0"/>
              <w:jc w:val="center"/>
              <w:rPr>
                <w:rFonts w:eastAsia="Calibri" w:cs="Arial"/>
                <w:bCs/>
                <w:iCs/>
              </w:rPr>
            </w:pPr>
          </w:p>
          <w:p w14:paraId="63D7C0BF" w14:textId="77777777" w:rsidR="00DF78C8" w:rsidRPr="00E941EA" w:rsidRDefault="00DF78C8" w:rsidP="00294CC9">
            <w:pPr>
              <w:spacing w:before="0"/>
              <w:jc w:val="center"/>
              <w:rPr>
                <w:rFonts w:eastAsia="Calibri" w:cs="Arial"/>
                <w:bCs/>
                <w:iCs/>
              </w:rPr>
            </w:pPr>
            <w:r w:rsidRPr="00E941EA">
              <w:rPr>
                <w:rFonts w:eastAsia="Calibri" w:cs="Arial"/>
                <w:bCs/>
                <w:iCs/>
              </w:rPr>
              <w:t>2.</w:t>
            </w:r>
          </w:p>
        </w:tc>
        <w:tc>
          <w:tcPr>
            <w:tcW w:w="951" w:type="pct"/>
            <w:shd w:val="clear" w:color="auto" w:fill="auto"/>
          </w:tcPr>
          <w:p w14:paraId="670A53C0" w14:textId="77777777" w:rsidR="00DF78C8" w:rsidRPr="00E941EA" w:rsidRDefault="00DF78C8" w:rsidP="00294CC9">
            <w:pPr>
              <w:spacing w:before="0"/>
              <w:jc w:val="center"/>
              <w:rPr>
                <w:rFonts w:eastAsia="Calibri" w:cs="Arial"/>
                <w:b/>
                <w:bCs/>
                <w:iCs/>
              </w:rPr>
            </w:pPr>
          </w:p>
          <w:p w14:paraId="123BC9F7" w14:textId="77777777" w:rsidR="00DF78C8" w:rsidRPr="00E941EA" w:rsidRDefault="00DF78C8" w:rsidP="00294CC9">
            <w:pPr>
              <w:spacing w:before="0"/>
              <w:jc w:val="center"/>
              <w:rPr>
                <w:rFonts w:eastAsia="Calibri" w:cs="Arial"/>
                <w:b/>
                <w:bCs/>
                <w:iCs/>
              </w:rPr>
            </w:pPr>
          </w:p>
          <w:p w14:paraId="1ABFBAB6" w14:textId="77777777" w:rsidR="00DF78C8" w:rsidRPr="00E941EA"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E941EA"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E941EA"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E941EA" w:rsidRDefault="00DF78C8" w:rsidP="00294CC9">
            <w:pPr>
              <w:spacing w:before="0"/>
              <w:jc w:val="center"/>
              <w:rPr>
                <w:rFonts w:eastAsia="Calibri" w:cs="Arial"/>
                <w:b/>
                <w:bCs/>
                <w:iCs/>
              </w:rPr>
            </w:pPr>
          </w:p>
        </w:tc>
        <w:tc>
          <w:tcPr>
            <w:tcW w:w="1145" w:type="pct"/>
          </w:tcPr>
          <w:p w14:paraId="30257597" w14:textId="77777777" w:rsidR="00DF78C8" w:rsidRPr="00E941EA" w:rsidRDefault="00DF78C8" w:rsidP="00294CC9">
            <w:pPr>
              <w:spacing w:before="0"/>
              <w:jc w:val="center"/>
              <w:rPr>
                <w:rFonts w:eastAsia="Calibri" w:cs="Arial"/>
                <w:b/>
                <w:bCs/>
                <w:iCs/>
              </w:rPr>
            </w:pPr>
          </w:p>
        </w:tc>
      </w:tr>
      <w:tr w:rsidR="00E941EA" w:rsidRPr="00E941EA" w14:paraId="75FFCB6B" w14:textId="77777777" w:rsidTr="00294CC9">
        <w:tc>
          <w:tcPr>
            <w:tcW w:w="213" w:type="pct"/>
            <w:shd w:val="clear" w:color="auto" w:fill="auto"/>
          </w:tcPr>
          <w:p w14:paraId="776181D5" w14:textId="77777777" w:rsidR="00DF78C8" w:rsidRPr="00E941EA" w:rsidRDefault="00DF78C8" w:rsidP="00294CC9">
            <w:pPr>
              <w:spacing w:before="0"/>
              <w:jc w:val="center"/>
              <w:rPr>
                <w:rFonts w:eastAsia="Calibri" w:cs="Arial"/>
                <w:bCs/>
                <w:iCs/>
              </w:rPr>
            </w:pPr>
          </w:p>
          <w:p w14:paraId="72BEB270" w14:textId="77777777" w:rsidR="00DF78C8" w:rsidRPr="00E941EA" w:rsidRDefault="00DF78C8" w:rsidP="00294CC9">
            <w:pPr>
              <w:spacing w:before="0"/>
              <w:jc w:val="center"/>
              <w:rPr>
                <w:rFonts w:eastAsia="Calibri" w:cs="Arial"/>
                <w:bCs/>
                <w:iCs/>
              </w:rPr>
            </w:pPr>
            <w:r w:rsidRPr="00E941EA">
              <w:rPr>
                <w:rFonts w:eastAsia="Calibri" w:cs="Arial"/>
                <w:bCs/>
                <w:iCs/>
              </w:rPr>
              <w:t>3.</w:t>
            </w:r>
          </w:p>
        </w:tc>
        <w:tc>
          <w:tcPr>
            <w:tcW w:w="951" w:type="pct"/>
            <w:shd w:val="clear" w:color="auto" w:fill="auto"/>
          </w:tcPr>
          <w:p w14:paraId="18D0640F" w14:textId="77777777" w:rsidR="00DF78C8" w:rsidRPr="00E941EA" w:rsidRDefault="00DF78C8" w:rsidP="00294CC9">
            <w:pPr>
              <w:spacing w:before="0"/>
              <w:jc w:val="center"/>
              <w:rPr>
                <w:rFonts w:eastAsia="Calibri" w:cs="Arial"/>
                <w:b/>
                <w:bCs/>
                <w:iCs/>
              </w:rPr>
            </w:pPr>
          </w:p>
          <w:p w14:paraId="0D9B402F" w14:textId="77777777" w:rsidR="00DF78C8" w:rsidRPr="00E941EA" w:rsidRDefault="00DF78C8" w:rsidP="00294CC9">
            <w:pPr>
              <w:spacing w:before="0"/>
              <w:jc w:val="center"/>
              <w:rPr>
                <w:rFonts w:eastAsia="Calibri" w:cs="Arial"/>
                <w:b/>
                <w:bCs/>
                <w:iCs/>
              </w:rPr>
            </w:pPr>
          </w:p>
          <w:p w14:paraId="17FA0F69" w14:textId="77777777" w:rsidR="00DF78C8" w:rsidRPr="00E941EA"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E941EA"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E941EA" w:rsidRDefault="00DF78C8" w:rsidP="00294CC9">
            <w:pPr>
              <w:spacing w:before="0"/>
              <w:jc w:val="center"/>
              <w:rPr>
                <w:rFonts w:eastAsia="Calibri" w:cs="Arial"/>
                <w:b/>
                <w:bCs/>
                <w:iCs/>
              </w:rPr>
            </w:pPr>
          </w:p>
        </w:tc>
        <w:tc>
          <w:tcPr>
            <w:tcW w:w="1145" w:type="pct"/>
          </w:tcPr>
          <w:p w14:paraId="6C5AE493" w14:textId="77777777" w:rsidR="00DF78C8" w:rsidRPr="00E941EA" w:rsidRDefault="00DF78C8" w:rsidP="00294CC9">
            <w:pPr>
              <w:spacing w:before="0"/>
              <w:jc w:val="center"/>
              <w:rPr>
                <w:rFonts w:eastAsia="Calibri" w:cs="Arial"/>
                <w:b/>
                <w:bCs/>
                <w:iCs/>
              </w:rPr>
            </w:pPr>
          </w:p>
        </w:tc>
      </w:tr>
      <w:tr w:rsidR="00E941EA" w:rsidRPr="00E941EA" w14:paraId="750C383E" w14:textId="77777777" w:rsidTr="00294CC9">
        <w:tc>
          <w:tcPr>
            <w:tcW w:w="213" w:type="pct"/>
            <w:shd w:val="clear" w:color="auto" w:fill="auto"/>
          </w:tcPr>
          <w:p w14:paraId="712BB6FD" w14:textId="77777777" w:rsidR="00DF78C8" w:rsidRPr="00E941EA" w:rsidRDefault="00DF78C8" w:rsidP="00294CC9">
            <w:pPr>
              <w:spacing w:before="0"/>
              <w:jc w:val="center"/>
              <w:rPr>
                <w:rFonts w:eastAsia="Calibri" w:cs="Arial"/>
                <w:bCs/>
                <w:iCs/>
              </w:rPr>
            </w:pPr>
          </w:p>
          <w:p w14:paraId="3517F023" w14:textId="77777777" w:rsidR="00DF78C8" w:rsidRPr="00E941EA" w:rsidRDefault="00DF78C8" w:rsidP="00294CC9">
            <w:pPr>
              <w:spacing w:before="0"/>
              <w:jc w:val="center"/>
              <w:rPr>
                <w:rFonts w:eastAsia="Calibri" w:cs="Arial"/>
                <w:bCs/>
                <w:iCs/>
              </w:rPr>
            </w:pPr>
            <w:r w:rsidRPr="00E941EA">
              <w:rPr>
                <w:rFonts w:eastAsia="Calibri" w:cs="Arial"/>
                <w:bCs/>
                <w:iCs/>
              </w:rPr>
              <w:t>4.</w:t>
            </w:r>
          </w:p>
        </w:tc>
        <w:tc>
          <w:tcPr>
            <w:tcW w:w="951" w:type="pct"/>
            <w:shd w:val="clear" w:color="auto" w:fill="auto"/>
          </w:tcPr>
          <w:p w14:paraId="72643BAA" w14:textId="77777777" w:rsidR="00DF78C8" w:rsidRPr="00E941EA" w:rsidRDefault="00DF78C8" w:rsidP="00294CC9">
            <w:pPr>
              <w:spacing w:before="0"/>
              <w:jc w:val="center"/>
              <w:rPr>
                <w:rFonts w:eastAsia="Calibri" w:cs="Arial"/>
                <w:b/>
                <w:bCs/>
                <w:iCs/>
              </w:rPr>
            </w:pPr>
          </w:p>
          <w:p w14:paraId="0A51D781" w14:textId="77777777" w:rsidR="00DF78C8" w:rsidRPr="00E941EA" w:rsidRDefault="00DF78C8" w:rsidP="00294CC9">
            <w:pPr>
              <w:spacing w:before="0"/>
              <w:jc w:val="center"/>
              <w:rPr>
                <w:rFonts w:eastAsia="Calibri" w:cs="Arial"/>
                <w:b/>
                <w:bCs/>
                <w:iCs/>
              </w:rPr>
            </w:pPr>
          </w:p>
          <w:p w14:paraId="00C53553" w14:textId="77777777" w:rsidR="00DF78C8" w:rsidRPr="00E941EA"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E941EA"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E941EA" w:rsidRDefault="00DF78C8" w:rsidP="00294CC9">
            <w:pPr>
              <w:spacing w:before="0"/>
              <w:jc w:val="center"/>
              <w:rPr>
                <w:rFonts w:eastAsia="Calibri" w:cs="Arial"/>
                <w:b/>
                <w:bCs/>
                <w:iCs/>
              </w:rPr>
            </w:pPr>
          </w:p>
        </w:tc>
        <w:tc>
          <w:tcPr>
            <w:tcW w:w="1145" w:type="pct"/>
          </w:tcPr>
          <w:p w14:paraId="09614E79" w14:textId="77777777" w:rsidR="00DF78C8" w:rsidRPr="00E941EA" w:rsidRDefault="00DF78C8" w:rsidP="00294CC9">
            <w:pPr>
              <w:spacing w:before="0"/>
              <w:jc w:val="center"/>
              <w:rPr>
                <w:rFonts w:eastAsia="Calibri" w:cs="Arial"/>
                <w:b/>
                <w:bCs/>
                <w:iCs/>
              </w:rPr>
            </w:pPr>
          </w:p>
        </w:tc>
      </w:tr>
      <w:tr w:rsidR="00E941EA" w:rsidRPr="00E941EA" w14:paraId="1C913F4B" w14:textId="77777777" w:rsidTr="00294CC9">
        <w:tc>
          <w:tcPr>
            <w:tcW w:w="213" w:type="pct"/>
            <w:shd w:val="clear" w:color="auto" w:fill="auto"/>
          </w:tcPr>
          <w:p w14:paraId="70D69CE1" w14:textId="77777777" w:rsidR="00DF78C8" w:rsidRPr="00E941EA" w:rsidRDefault="00DF78C8" w:rsidP="00294CC9">
            <w:pPr>
              <w:spacing w:before="0"/>
              <w:jc w:val="center"/>
              <w:rPr>
                <w:rFonts w:eastAsia="Calibri" w:cs="Arial"/>
                <w:bCs/>
                <w:iCs/>
              </w:rPr>
            </w:pPr>
          </w:p>
          <w:p w14:paraId="744D5567" w14:textId="77777777" w:rsidR="00DF78C8" w:rsidRPr="00E941EA" w:rsidRDefault="00DF78C8" w:rsidP="00294CC9">
            <w:pPr>
              <w:spacing w:before="0"/>
              <w:jc w:val="center"/>
              <w:rPr>
                <w:rFonts w:eastAsia="Calibri" w:cs="Arial"/>
                <w:bCs/>
                <w:iCs/>
              </w:rPr>
            </w:pPr>
            <w:r w:rsidRPr="00E941EA">
              <w:rPr>
                <w:rFonts w:eastAsia="Calibri" w:cs="Arial"/>
                <w:bCs/>
                <w:iCs/>
              </w:rPr>
              <w:t>5.</w:t>
            </w:r>
          </w:p>
        </w:tc>
        <w:tc>
          <w:tcPr>
            <w:tcW w:w="951" w:type="pct"/>
            <w:shd w:val="clear" w:color="auto" w:fill="auto"/>
          </w:tcPr>
          <w:p w14:paraId="55D23F63" w14:textId="77777777" w:rsidR="00DF78C8" w:rsidRPr="00E941EA" w:rsidRDefault="00DF78C8" w:rsidP="00294CC9">
            <w:pPr>
              <w:spacing w:before="0"/>
              <w:jc w:val="center"/>
              <w:rPr>
                <w:rFonts w:eastAsia="Calibri" w:cs="Arial"/>
                <w:b/>
                <w:bCs/>
                <w:iCs/>
              </w:rPr>
            </w:pPr>
          </w:p>
          <w:p w14:paraId="7DD69340" w14:textId="77777777" w:rsidR="00DF78C8" w:rsidRPr="00E941EA" w:rsidRDefault="00DF78C8" w:rsidP="00294CC9">
            <w:pPr>
              <w:spacing w:before="0"/>
              <w:jc w:val="center"/>
              <w:rPr>
                <w:rFonts w:eastAsia="Calibri" w:cs="Arial"/>
                <w:b/>
                <w:bCs/>
                <w:iCs/>
              </w:rPr>
            </w:pPr>
          </w:p>
          <w:p w14:paraId="2BDBF9BC" w14:textId="77777777" w:rsidR="00DF78C8" w:rsidRPr="00E941EA"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E941EA"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E941EA" w:rsidRDefault="00DF78C8" w:rsidP="00294CC9">
            <w:pPr>
              <w:spacing w:before="0"/>
              <w:jc w:val="center"/>
              <w:rPr>
                <w:rFonts w:eastAsia="Calibri" w:cs="Arial"/>
                <w:b/>
                <w:bCs/>
                <w:iCs/>
              </w:rPr>
            </w:pPr>
          </w:p>
        </w:tc>
        <w:tc>
          <w:tcPr>
            <w:tcW w:w="1145" w:type="pct"/>
          </w:tcPr>
          <w:p w14:paraId="393AB728" w14:textId="77777777" w:rsidR="00DF78C8" w:rsidRPr="00E941EA" w:rsidRDefault="00DF78C8" w:rsidP="00294CC9">
            <w:pPr>
              <w:spacing w:before="0"/>
              <w:jc w:val="center"/>
              <w:rPr>
                <w:rFonts w:eastAsia="Calibri" w:cs="Arial"/>
                <w:b/>
                <w:bCs/>
                <w:iCs/>
              </w:rPr>
            </w:pPr>
          </w:p>
        </w:tc>
      </w:tr>
      <w:tr w:rsidR="00DF78C8" w:rsidRPr="00E941EA"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E941EA" w:rsidRDefault="00DF78C8" w:rsidP="00294CC9">
            <w:pPr>
              <w:spacing w:before="0"/>
              <w:jc w:val="center"/>
              <w:rPr>
                <w:rFonts w:eastAsia="Calibri" w:cs="Arial"/>
                <w:b/>
                <w:bCs/>
                <w:iCs/>
                <w:lang w:val="ru-RU"/>
              </w:rPr>
            </w:pPr>
          </w:p>
          <w:p w14:paraId="258F1E1E"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Укупна вредност</w:t>
            </w:r>
          </w:p>
          <w:p w14:paraId="7E83215D"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07A3DD08"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ПДВ</w:t>
            </w:r>
          </w:p>
          <w:p w14:paraId="34633347" w14:textId="0FF0F2A0" w:rsidR="00DF78C8" w:rsidRPr="00E941EA" w:rsidRDefault="00294CC9" w:rsidP="00294CC9">
            <w:pPr>
              <w:spacing w:before="0"/>
              <w:rPr>
                <w:rFonts w:eastAsia="Calibri" w:cs="Arial"/>
                <w:b/>
                <w:bCs/>
                <w:iCs/>
              </w:rPr>
            </w:pPr>
            <w:r w:rsidRPr="00E941EA">
              <w:rPr>
                <w:rFonts w:eastAsia="Calibri" w:cs="Arial"/>
                <w:b/>
                <w:bCs/>
                <w:iCs/>
                <w:lang w:val="sr-Cyrl-RS"/>
              </w:rPr>
              <w:t xml:space="preserve">     Дин</w:t>
            </w:r>
          </w:p>
        </w:tc>
        <w:tc>
          <w:tcPr>
            <w:tcW w:w="1145" w:type="pct"/>
          </w:tcPr>
          <w:p w14:paraId="5CB30D8C" w14:textId="77777777" w:rsidR="00DF78C8" w:rsidRPr="00E941EA" w:rsidRDefault="00DF78C8" w:rsidP="00294CC9">
            <w:pPr>
              <w:spacing w:before="0"/>
              <w:ind w:left="720"/>
              <w:jc w:val="center"/>
              <w:rPr>
                <w:rFonts w:eastAsia="Calibri" w:cs="Arial"/>
                <w:b/>
                <w:bCs/>
                <w:iCs/>
              </w:rPr>
            </w:pPr>
          </w:p>
        </w:tc>
      </w:tr>
    </w:tbl>
    <w:p w14:paraId="2A68030F" w14:textId="77777777" w:rsidR="00DF78C8" w:rsidRPr="00E941EA"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3E72E43" w14:textId="77777777" w:rsidTr="00294CC9">
        <w:trPr>
          <w:jc w:val="center"/>
        </w:trPr>
        <w:tc>
          <w:tcPr>
            <w:tcW w:w="3882" w:type="dxa"/>
          </w:tcPr>
          <w:p w14:paraId="734A2AE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7F5C61DD" w14:textId="77777777" w:rsidR="00DF78C8" w:rsidRPr="00E941EA" w:rsidRDefault="00DF78C8" w:rsidP="00294CC9">
            <w:pPr>
              <w:spacing w:before="0"/>
              <w:jc w:val="center"/>
              <w:rPr>
                <w:rFonts w:cs="Arial"/>
                <w:lang w:val="ru-RU"/>
              </w:rPr>
            </w:pPr>
          </w:p>
        </w:tc>
        <w:tc>
          <w:tcPr>
            <w:tcW w:w="4022" w:type="dxa"/>
          </w:tcPr>
          <w:p w14:paraId="16235100" w14:textId="77777777" w:rsidR="00DF78C8" w:rsidRPr="00E941EA" w:rsidRDefault="00DF78C8" w:rsidP="00294CC9">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2DF1B432" w14:textId="77777777" w:rsidTr="00294CC9">
        <w:trPr>
          <w:jc w:val="center"/>
        </w:trPr>
        <w:tc>
          <w:tcPr>
            <w:tcW w:w="3882" w:type="dxa"/>
          </w:tcPr>
          <w:p w14:paraId="36E6A232" w14:textId="77777777" w:rsidR="00DF78C8" w:rsidRPr="00E941EA" w:rsidRDefault="00DF78C8" w:rsidP="00294CC9">
            <w:pPr>
              <w:spacing w:before="0"/>
              <w:jc w:val="center"/>
              <w:rPr>
                <w:rFonts w:cs="Arial"/>
              </w:rPr>
            </w:pPr>
          </w:p>
        </w:tc>
        <w:tc>
          <w:tcPr>
            <w:tcW w:w="2127" w:type="dxa"/>
          </w:tcPr>
          <w:p w14:paraId="48E93A8B" w14:textId="77777777" w:rsidR="00DF78C8" w:rsidRPr="00E941EA" w:rsidRDefault="00DF78C8" w:rsidP="00294CC9">
            <w:pPr>
              <w:spacing w:before="0"/>
              <w:jc w:val="center"/>
              <w:rPr>
                <w:rFonts w:cs="Arial"/>
              </w:rPr>
            </w:pPr>
            <w:r w:rsidRPr="00E941EA">
              <w:rPr>
                <w:rFonts w:cs="Arial"/>
              </w:rPr>
              <w:t>М.П.</w:t>
            </w:r>
          </w:p>
        </w:tc>
        <w:tc>
          <w:tcPr>
            <w:tcW w:w="4022" w:type="dxa"/>
          </w:tcPr>
          <w:p w14:paraId="3677D34B" w14:textId="77777777" w:rsidR="00DF78C8" w:rsidRPr="00E941EA" w:rsidRDefault="00DF78C8" w:rsidP="00294CC9">
            <w:pPr>
              <w:spacing w:before="0"/>
              <w:jc w:val="center"/>
              <w:rPr>
                <w:rFonts w:cs="Arial"/>
                <w:lang w:val="ru-RU"/>
              </w:rPr>
            </w:pPr>
          </w:p>
        </w:tc>
      </w:tr>
      <w:tr w:rsidR="00E941EA" w:rsidRPr="00E941EA" w14:paraId="58FC4BF3" w14:textId="77777777" w:rsidTr="00294CC9">
        <w:trPr>
          <w:jc w:val="center"/>
        </w:trPr>
        <w:tc>
          <w:tcPr>
            <w:tcW w:w="3882" w:type="dxa"/>
            <w:tcBorders>
              <w:bottom w:val="single" w:sz="4" w:space="0" w:color="auto"/>
            </w:tcBorders>
          </w:tcPr>
          <w:p w14:paraId="2C9AB4BD" w14:textId="77777777" w:rsidR="00DF78C8" w:rsidRPr="00E941EA" w:rsidRDefault="00DF78C8" w:rsidP="00294CC9">
            <w:pPr>
              <w:spacing w:before="0"/>
              <w:jc w:val="center"/>
              <w:rPr>
                <w:rFonts w:cs="Arial"/>
              </w:rPr>
            </w:pPr>
          </w:p>
        </w:tc>
        <w:tc>
          <w:tcPr>
            <w:tcW w:w="2127" w:type="dxa"/>
          </w:tcPr>
          <w:p w14:paraId="46147094"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E941EA" w:rsidRDefault="00DF78C8" w:rsidP="00294CC9">
            <w:pPr>
              <w:spacing w:before="0"/>
              <w:jc w:val="center"/>
              <w:rPr>
                <w:rFonts w:cs="Arial"/>
                <w:lang w:val="ru-RU"/>
              </w:rPr>
            </w:pPr>
          </w:p>
        </w:tc>
      </w:tr>
      <w:tr w:rsidR="00E941EA" w:rsidRPr="00E941EA" w14:paraId="7B3562F2" w14:textId="77777777" w:rsidTr="00294CC9">
        <w:trPr>
          <w:trHeight w:val="389"/>
          <w:jc w:val="center"/>
        </w:trPr>
        <w:tc>
          <w:tcPr>
            <w:tcW w:w="3882" w:type="dxa"/>
            <w:tcBorders>
              <w:top w:val="single" w:sz="4" w:space="0" w:color="auto"/>
            </w:tcBorders>
          </w:tcPr>
          <w:p w14:paraId="61FA97B8" w14:textId="77777777" w:rsidR="00DF78C8" w:rsidRPr="00E941EA" w:rsidRDefault="00DF78C8" w:rsidP="00294CC9">
            <w:pPr>
              <w:spacing w:before="0"/>
              <w:jc w:val="center"/>
              <w:rPr>
                <w:rFonts w:cs="Arial"/>
              </w:rPr>
            </w:pPr>
          </w:p>
        </w:tc>
        <w:tc>
          <w:tcPr>
            <w:tcW w:w="2127" w:type="dxa"/>
          </w:tcPr>
          <w:p w14:paraId="659B6401"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E941EA" w:rsidRDefault="00DF78C8" w:rsidP="00294CC9">
            <w:pPr>
              <w:spacing w:before="0"/>
              <w:jc w:val="center"/>
              <w:rPr>
                <w:rFonts w:cs="Arial"/>
                <w:lang w:val="ru-RU"/>
              </w:rPr>
            </w:pPr>
          </w:p>
        </w:tc>
      </w:tr>
    </w:tbl>
    <w:p w14:paraId="4A21C6AA" w14:textId="77777777" w:rsidR="00DF78C8" w:rsidRPr="00E941EA" w:rsidRDefault="00DF78C8" w:rsidP="00DF78C8">
      <w:pPr>
        <w:rPr>
          <w:rFonts w:eastAsia="Symbol" w:cs="Arial"/>
          <w:b/>
          <w:bCs/>
          <w:i/>
          <w:kern w:val="28"/>
        </w:rPr>
      </w:pPr>
      <w:r w:rsidRPr="00E941EA">
        <w:rPr>
          <w:rFonts w:eastAsia="Symbol" w:cs="Arial"/>
          <w:b/>
          <w:bCs/>
          <w:i/>
          <w:kern w:val="28"/>
        </w:rPr>
        <w:t xml:space="preserve">Напомена: </w:t>
      </w:r>
    </w:p>
    <w:p w14:paraId="0CCF3F34" w14:textId="77777777" w:rsidR="00DF78C8" w:rsidRPr="00E941EA" w:rsidRDefault="00DF78C8" w:rsidP="00DF78C8">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05B86065" w14:textId="77777777" w:rsidR="00DF78C8" w:rsidRPr="00E941EA" w:rsidRDefault="00DF78C8" w:rsidP="00DF78C8">
      <w:pPr>
        <w:rPr>
          <w:rFonts w:cs="Arial"/>
          <w:lang w:val="sr-Cyrl-CS"/>
        </w:rPr>
      </w:pPr>
      <w:bookmarkStart w:id="255" w:name="_Toc442559941"/>
      <w:r w:rsidRPr="00E941EA">
        <w:rPr>
          <w:rFonts w:cs="Arial"/>
          <w:i/>
          <w:lang w:val="ru-RU"/>
        </w:rPr>
        <w:t>Приликом подношења понуде овај образац копирати у потребном броју примерака.</w:t>
      </w:r>
    </w:p>
    <w:p w14:paraId="0D56C681" w14:textId="77777777" w:rsidR="00DF78C8" w:rsidRPr="00E941EA" w:rsidRDefault="00DF78C8" w:rsidP="00DF78C8">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E941EA" w:rsidRDefault="00DF78C8" w:rsidP="00DF78C8">
      <w:pPr>
        <w:rPr>
          <w:rFonts w:cs="Arial"/>
          <w:lang w:val="ru-RU"/>
        </w:rPr>
      </w:pPr>
    </w:p>
    <w:p w14:paraId="47BEE829" w14:textId="77777777" w:rsidR="00DF78C8" w:rsidRPr="00E941EA" w:rsidRDefault="00DF78C8" w:rsidP="00DF78C8">
      <w:pPr>
        <w:rPr>
          <w:rFonts w:cs="Arial"/>
          <w:lang w:val="ru-RU"/>
        </w:rPr>
      </w:pPr>
    </w:p>
    <w:p w14:paraId="01DD380D" w14:textId="77777777" w:rsidR="00DF78C8" w:rsidRPr="00E941EA" w:rsidRDefault="00DF78C8" w:rsidP="00DF78C8">
      <w:pPr>
        <w:rPr>
          <w:rFonts w:cs="Arial"/>
          <w:lang w:val="ru-RU"/>
        </w:rPr>
      </w:pPr>
    </w:p>
    <w:p w14:paraId="1EBC0552" w14:textId="77777777" w:rsidR="00DF78C8" w:rsidRPr="00E941EA" w:rsidRDefault="00DF78C8" w:rsidP="00DF78C8">
      <w:pPr>
        <w:pStyle w:val="KDObrazac"/>
        <w:rPr>
          <w:lang w:val="sr-Cyrl-RS"/>
        </w:rPr>
      </w:pPr>
      <w:r w:rsidRPr="00E941EA">
        <w:rPr>
          <w:lang w:val="ru-RU"/>
        </w:rPr>
        <w:t xml:space="preserve">ОБРАЗАЦ </w:t>
      </w:r>
      <w:bookmarkEnd w:id="255"/>
      <w:r w:rsidRPr="00E941EA">
        <w:rPr>
          <w:lang w:val="sr-Cyrl-RS"/>
        </w:rPr>
        <w:t>6.</w:t>
      </w:r>
    </w:p>
    <w:p w14:paraId="2E24CFEB" w14:textId="77777777" w:rsidR="00DF78C8" w:rsidRPr="00E941EA" w:rsidRDefault="00DF78C8" w:rsidP="00DF78C8">
      <w:pPr>
        <w:jc w:val="center"/>
        <w:rPr>
          <w:rFonts w:cs="Arial"/>
          <w:b/>
          <w:lang w:val="ru-RU"/>
        </w:rPr>
      </w:pPr>
      <w:r w:rsidRPr="00E941EA">
        <w:rPr>
          <w:rFonts w:cs="Arial"/>
          <w:b/>
          <w:lang w:val="ru-RU"/>
        </w:rPr>
        <w:t>ПОТВРДА О РЕФЕРЕНТНИМ НАБАВКАМА</w:t>
      </w:r>
    </w:p>
    <w:p w14:paraId="55492C88" w14:textId="77777777" w:rsidR="00DF78C8" w:rsidRPr="00E941EA" w:rsidRDefault="00DF78C8" w:rsidP="00DF78C8">
      <w:pPr>
        <w:jc w:val="center"/>
        <w:rPr>
          <w:rFonts w:cs="Arial"/>
          <w:lang w:val="sr-Cyrl-RS"/>
        </w:rPr>
      </w:pPr>
    </w:p>
    <w:p w14:paraId="733E4627" w14:textId="77777777" w:rsidR="00DF78C8" w:rsidRPr="00E941EA" w:rsidRDefault="00DF78C8" w:rsidP="00DF78C8">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371643D3" w14:textId="77777777" w:rsidR="00DF78C8" w:rsidRPr="00E941EA" w:rsidRDefault="00DF78C8" w:rsidP="00DF78C8">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6C34C0A7" w14:textId="77777777" w:rsidR="00DF78C8" w:rsidRPr="00E941EA" w:rsidRDefault="00DF78C8" w:rsidP="00DF78C8">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3ECFC00D" w14:textId="77777777" w:rsidR="00DF78C8" w:rsidRPr="00E941EA" w:rsidRDefault="00DF78C8" w:rsidP="00DF78C8">
      <w:pPr>
        <w:jc w:val="left"/>
        <w:rPr>
          <w:rFonts w:cs="Arial"/>
          <w:lang w:val="ru-RU"/>
        </w:rPr>
      </w:pPr>
      <w:r w:rsidRPr="00E941EA">
        <w:rPr>
          <w:rFonts w:cs="Arial"/>
          <w:lang w:val="ru-RU"/>
        </w:rPr>
        <w:t>Лице за контакт:      ___________________________________________________________________</w:t>
      </w:r>
    </w:p>
    <w:p w14:paraId="43079674" w14:textId="77777777" w:rsidR="00DF78C8" w:rsidRPr="00E941EA" w:rsidRDefault="00DF78C8" w:rsidP="00DF78C8">
      <w:pPr>
        <w:jc w:val="center"/>
        <w:rPr>
          <w:rFonts w:cs="Arial"/>
          <w:lang w:val="ru-RU"/>
        </w:rPr>
      </w:pPr>
      <w:r w:rsidRPr="00E941EA">
        <w:rPr>
          <w:rFonts w:cs="Arial"/>
          <w:lang w:val="ru-RU"/>
        </w:rPr>
        <w:t>(име, презиме,  контакт телефон)</w:t>
      </w:r>
    </w:p>
    <w:p w14:paraId="1523B0EB" w14:textId="77777777" w:rsidR="00DF78C8" w:rsidRPr="00E941EA" w:rsidRDefault="00DF78C8" w:rsidP="00DF78C8">
      <w:pPr>
        <w:jc w:val="left"/>
        <w:rPr>
          <w:rFonts w:cs="Arial"/>
          <w:lang w:val="ru-RU"/>
        </w:rPr>
      </w:pPr>
      <w:r w:rsidRPr="00E941EA">
        <w:rPr>
          <w:rFonts w:cs="Arial"/>
          <w:lang w:val="ru-RU"/>
        </w:rPr>
        <w:t>Овим путем потврђујем да је __________________________________________________________________</w:t>
      </w:r>
    </w:p>
    <w:p w14:paraId="1546D382" w14:textId="77777777" w:rsidR="00DF78C8" w:rsidRPr="00E941EA" w:rsidRDefault="00DF78C8" w:rsidP="00DF78C8">
      <w:pPr>
        <w:jc w:val="center"/>
        <w:rPr>
          <w:rFonts w:cs="Arial"/>
          <w:lang w:val="ru-RU"/>
        </w:rPr>
      </w:pPr>
      <w:r w:rsidRPr="00E941EA">
        <w:rPr>
          <w:rFonts w:cs="Arial"/>
          <w:lang w:val="ru-RU"/>
        </w:rPr>
        <w:t>(навести назив седиште  понуђача)</w:t>
      </w:r>
    </w:p>
    <w:p w14:paraId="592CD52D" w14:textId="77777777" w:rsidR="00DF78C8" w:rsidRPr="00E941EA" w:rsidRDefault="00DF78C8" w:rsidP="00DF78C8">
      <w:pPr>
        <w:rPr>
          <w:rFonts w:cs="Arial"/>
          <w:lang w:val="ru-RU"/>
        </w:rPr>
      </w:pPr>
      <w:r w:rsidRPr="00E941EA">
        <w:rPr>
          <w:rFonts w:cs="Arial"/>
          <w:lang w:val="ru-RU"/>
        </w:rPr>
        <w:t xml:space="preserve">за наше потребе извршио: </w:t>
      </w:r>
    </w:p>
    <w:p w14:paraId="27FB0CF8" w14:textId="77777777" w:rsidR="00DF78C8" w:rsidRPr="00E941EA" w:rsidRDefault="00DF78C8" w:rsidP="00DF78C8">
      <w:pPr>
        <w:rPr>
          <w:rFonts w:cs="Arial"/>
          <w:lang w:val="ru-RU"/>
        </w:rPr>
      </w:pPr>
      <w:r w:rsidRPr="00E941EA">
        <w:rPr>
          <w:rFonts w:cs="Arial"/>
          <w:lang w:val="ru-RU"/>
        </w:rPr>
        <w:t>__________________________________________________________________</w:t>
      </w:r>
    </w:p>
    <w:p w14:paraId="652D55F7" w14:textId="77777777" w:rsidR="00DF78C8" w:rsidRPr="00E941EA" w:rsidRDefault="00DF78C8" w:rsidP="00DF78C8">
      <w:pPr>
        <w:rPr>
          <w:rFonts w:cs="Arial"/>
          <w:lang w:val="ru-RU"/>
        </w:rPr>
      </w:pPr>
      <w:r w:rsidRPr="00E941EA">
        <w:rPr>
          <w:rFonts w:cs="Arial"/>
          <w:lang w:val="ru-RU"/>
        </w:rPr>
        <w:t xml:space="preserve">                                                  (навести) </w:t>
      </w:r>
    </w:p>
    <w:p w14:paraId="1747D6B3" w14:textId="113F138B" w:rsidR="00DF78C8" w:rsidRPr="00E941EA" w:rsidRDefault="00DF78C8" w:rsidP="00DF78C8">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E941EA" w:rsidRPr="00E941EA"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E941EA" w:rsidRDefault="00DF78C8" w:rsidP="00294CC9">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E941EA" w:rsidRDefault="00DF78C8" w:rsidP="00294CC9">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E941EA" w:rsidRDefault="00DF78C8" w:rsidP="00294CC9">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E941EA" w:rsidRDefault="00DF78C8" w:rsidP="00294CC9">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4496C20B" w14:textId="702FE05F" w:rsidR="00DF78C8" w:rsidRPr="00E941EA" w:rsidRDefault="00294CC9" w:rsidP="00294CC9">
            <w:pPr>
              <w:jc w:val="center"/>
              <w:rPr>
                <w:rFonts w:eastAsia="Calibri" w:cs="Arial"/>
                <w:lang w:val="sr-Cyrl-RS"/>
              </w:rPr>
            </w:pPr>
            <w:r w:rsidRPr="00E941EA">
              <w:rPr>
                <w:rFonts w:eastAsia="Calibri" w:cs="Arial"/>
                <w:lang w:val="sr-Cyrl-RS"/>
              </w:rPr>
              <w:t>Дин</w:t>
            </w:r>
          </w:p>
        </w:tc>
      </w:tr>
      <w:tr w:rsidR="00E941EA" w:rsidRPr="00E941EA"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Default="00DF78C8" w:rsidP="00294CC9">
            <w:pPr>
              <w:rPr>
                <w:rFonts w:eastAsia="Calibri" w:cs="Arial"/>
                <w:lang w:val="ru-RU"/>
              </w:rPr>
            </w:pPr>
          </w:p>
          <w:p w14:paraId="563DDE91" w14:textId="77777777" w:rsidR="00AD47E5" w:rsidRPr="00E941EA" w:rsidRDefault="00AD47E5" w:rsidP="00294CC9">
            <w:pPr>
              <w:rPr>
                <w:rFonts w:eastAsia="Calibri" w:cs="Arial"/>
                <w:lang w:val="ru-RU"/>
              </w:rPr>
            </w:pPr>
          </w:p>
        </w:tc>
      </w:tr>
      <w:tr w:rsidR="00E941EA" w:rsidRPr="00E941EA"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Default="00DF78C8" w:rsidP="00294CC9">
            <w:pPr>
              <w:rPr>
                <w:rFonts w:eastAsia="Calibri" w:cs="Arial"/>
                <w:lang w:val="ru-RU"/>
              </w:rPr>
            </w:pPr>
          </w:p>
          <w:p w14:paraId="32A5CB81" w14:textId="77777777" w:rsidR="00AD47E5" w:rsidRPr="00E941EA" w:rsidRDefault="00AD47E5" w:rsidP="00294CC9">
            <w:pPr>
              <w:rPr>
                <w:rFonts w:eastAsia="Calibri" w:cs="Arial"/>
                <w:lang w:val="ru-RU"/>
              </w:rPr>
            </w:pPr>
          </w:p>
        </w:tc>
      </w:tr>
      <w:tr w:rsidR="00E941EA" w:rsidRPr="00E941EA"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Default="00DF78C8" w:rsidP="00294CC9">
            <w:pPr>
              <w:rPr>
                <w:rFonts w:eastAsia="Calibri" w:cs="Arial"/>
                <w:lang w:val="ru-RU"/>
              </w:rPr>
            </w:pPr>
          </w:p>
          <w:p w14:paraId="71551331" w14:textId="77777777" w:rsidR="00AD47E5" w:rsidRPr="00E941EA" w:rsidRDefault="00AD47E5" w:rsidP="00294CC9">
            <w:pPr>
              <w:rPr>
                <w:rFonts w:eastAsia="Calibri" w:cs="Arial"/>
                <w:lang w:val="ru-RU"/>
              </w:rPr>
            </w:pPr>
          </w:p>
        </w:tc>
      </w:tr>
      <w:tr w:rsidR="00E941EA" w:rsidRPr="00E941EA"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Default="00DF78C8" w:rsidP="00294CC9">
            <w:pPr>
              <w:rPr>
                <w:rFonts w:eastAsia="Calibri" w:cs="Arial"/>
                <w:lang w:val="ru-RU"/>
              </w:rPr>
            </w:pPr>
          </w:p>
          <w:p w14:paraId="67EC6107" w14:textId="77777777" w:rsidR="00AD47E5" w:rsidRPr="00E941EA" w:rsidRDefault="00AD47E5" w:rsidP="00294CC9">
            <w:pPr>
              <w:rPr>
                <w:rFonts w:eastAsia="Calibri" w:cs="Arial"/>
                <w:lang w:val="ru-RU"/>
              </w:rPr>
            </w:pPr>
          </w:p>
        </w:tc>
      </w:tr>
    </w:tbl>
    <w:p w14:paraId="0074B3BC" w14:textId="77777777" w:rsidR="00DF78C8" w:rsidRPr="00E941EA" w:rsidRDefault="00DF78C8" w:rsidP="00DF78C8">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65B6F4C" w14:textId="77777777" w:rsidTr="00294CC9">
        <w:trPr>
          <w:jc w:val="center"/>
        </w:trPr>
        <w:tc>
          <w:tcPr>
            <w:tcW w:w="3882" w:type="dxa"/>
          </w:tcPr>
          <w:p w14:paraId="181FE8E0" w14:textId="77777777" w:rsidR="00DF78C8" w:rsidRPr="00E941EA" w:rsidRDefault="00DF78C8" w:rsidP="00294CC9">
            <w:pPr>
              <w:spacing w:before="0"/>
              <w:jc w:val="center"/>
              <w:rPr>
                <w:rFonts w:cs="Arial"/>
              </w:rPr>
            </w:pPr>
            <w:r w:rsidRPr="00E941EA">
              <w:rPr>
                <w:rFonts w:cs="Arial"/>
              </w:rPr>
              <w:t>Датум:</w:t>
            </w:r>
          </w:p>
        </w:tc>
        <w:tc>
          <w:tcPr>
            <w:tcW w:w="2127" w:type="dxa"/>
          </w:tcPr>
          <w:p w14:paraId="1B3587FC" w14:textId="77777777" w:rsidR="00DF78C8" w:rsidRPr="00E941EA" w:rsidRDefault="00DF78C8" w:rsidP="00294CC9">
            <w:pPr>
              <w:spacing w:before="0"/>
              <w:jc w:val="center"/>
              <w:rPr>
                <w:rFonts w:cs="Arial"/>
                <w:lang w:val="ru-RU"/>
              </w:rPr>
            </w:pPr>
          </w:p>
        </w:tc>
        <w:tc>
          <w:tcPr>
            <w:tcW w:w="4022" w:type="dxa"/>
          </w:tcPr>
          <w:p w14:paraId="6FAE8CC6" w14:textId="3234E0B9" w:rsidR="00DF78C8" w:rsidRPr="00E941EA" w:rsidRDefault="00A056D2" w:rsidP="00A056D2">
            <w:pPr>
              <w:spacing w:before="0"/>
              <w:jc w:val="center"/>
              <w:rPr>
                <w:rFonts w:cs="Arial"/>
                <w:lang w:val="ru-RU"/>
              </w:rPr>
            </w:pPr>
            <w:r w:rsidRPr="00E941EA">
              <w:rPr>
                <w:rFonts w:cs="Arial"/>
                <w:lang w:val="sr-Cyrl-CS"/>
              </w:rPr>
              <w:t>Наручилац</w:t>
            </w:r>
            <w:r w:rsidR="00DF78C8" w:rsidRPr="00E941EA">
              <w:rPr>
                <w:rFonts w:cs="Arial"/>
                <w:lang w:val="sr-Cyrl-CS"/>
              </w:rPr>
              <w:t>:</w:t>
            </w:r>
          </w:p>
        </w:tc>
      </w:tr>
      <w:tr w:rsidR="00E941EA" w:rsidRPr="00E941EA" w14:paraId="267365BD" w14:textId="77777777" w:rsidTr="00294CC9">
        <w:trPr>
          <w:jc w:val="center"/>
        </w:trPr>
        <w:tc>
          <w:tcPr>
            <w:tcW w:w="3882" w:type="dxa"/>
          </w:tcPr>
          <w:p w14:paraId="4CC96CEF" w14:textId="77777777" w:rsidR="00DF78C8" w:rsidRPr="00E941EA" w:rsidRDefault="00DF78C8" w:rsidP="00294CC9">
            <w:pPr>
              <w:spacing w:before="0"/>
              <w:jc w:val="center"/>
              <w:rPr>
                <w:rFonts w:cs="Arial"/>
              </w:rPr>
            </w:pPr>
          </w:p>
        </w:tc>
        <w:tc>
          <w:tcPr>
            <w:tcW w:w="2127" w:type="dxa"/>
          </w:tcPr>
          <w:p w14:paraId="6664DABF" w14:textId="77777777" w:rsidR="00DF78C8" w:rsidRPr="00E941EA" w:rsidRDefault="00DF78C8" w:rsidP="00294CC9">
            <w:pPr>
              <w:spacing w:before="0"/>
              <w:jc w:val="center"/>
              <w:rPr>
                <w:rFonts w:cs="Arial"/>
              </w:rPr>
            </w:pPr>
            <w:r w:rsidRPr="00E941EA">
              <w:rPr>
                <w:rFonts w:cs="Arial"/>
              </w:rPr>
              <w:t>М.П.</w:t>
            </w:r>
          </w:p>
        </w:tc>
        <w:tc>
          <w:tcPr>
            <w:tcW w:w="4022" w:type="dxa"/>
          </w:tcPr>
          <w:p w14:paraId="4628CDFE" w14:textId="77777777" w:rsidR="00DF78C8" w:rsidRPr="00E941EA" w:rsidRDefault="00DF78C8" w:rsidP="00294CC9">
            <w:pPr>
              <w:spacing w:before="0"/>
              <w:jc w:val="center"/>
              <w:rPr>
                <w:rFonts w:cs="Arial"/>
                <w:lang w:val="ru-RU"/>
              </w:rPr>
            </w:pPr>
          </w:p>
        </w:tc>
      </w:tr>
      <w:tr w:rsidR="00E941EA" w:rsidRPr="00E941EA" w14:paraId="0386564B" w14:textId="77777777" w:rsidTr="00294CC9">
        <w:trPr>
          <w:jc w:val="center"/>
        </w:trPr>
        <w:tc>
          <w:tcPr>
            <w:tcW w:w="3882" w:type="dxa"/>
            <w:tcBorders>
              <w:bottom w:val="single" w:sz="4" w:space="0" w:color="auto"/>
            </w:tcBorders>
          </w:tcPr>
          <w:p w14:paraId="3412BCAF" w14:textId="77777777" w:rsidR="00DF78C8" w:rsidRPr="00E941EA" w:rsidRDefault="00DF78C8" w:rsidP="00294CC9">
            <w:pPr>
              <w:spacing w:before="0"/>
              <w:jc w:val="center"/>
              <w:rPr>
                <w:rFonts w:cs="Arial"/>
              </w:rPr>
            </w:pPr>
          </w:p>
        </w:tc>
        <w:tc>
          <w:tcPr>
            <w:tcW w:w="2127" w:type="dxa"/>
          </w:tcPr>
          <w:p w14:paraId="4DDD41D1"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E941EA" w:rsidRDefault="00DF78C8" w:rsidP="00294CC9">
            <w:pPr>
              <w:spacing w:before="0"/>
              <w:jc w:val="center"/>
              <w:rPr>
                <w:rFonts w:cs="Arial"/>
                <w:lang w:val="ru-RU"/>
              </w:rPr>
            </w:pPr>
          </w:p>
        </w:tc>
      </w:tr>
      <w:tr w:rsidR="00DF78C8" w:rsidRPr="00E941EA" w14:paraId="4504FC96" w14:textId="77777777" w:rsidTr="00294CC9">
        <w:trPr>
          <w:trHeight w:val="389"/>
          <w:jc w:val="center"/>
        </w:trPr>
        <w:tc>
          <w:tcPr>
            <w:tcW w:w="3882" w:type="dxa"/>
            <w:tcBorders>
              <w:top w:val="single" w:sz="4" w:space="0" w:color="auto"/>
            </w:tcBorders>
          </w:tcPr>
          <w:p w14:paraId="53A92894" w14:textId="77777777" w:rsidR="00DF78C8" w:rsidRPr="00E941EA" w:rsidRDefault="00DF78C8" w:rsidP="00294CC9">
            <w:pPr>
              <w:spacing w:before="0"/>
              <w:jc w:val="center"/>
              <w:rPr>
                <w:rFonts w:cs="Arial"/>
              </w:rPr>
            </w:pPr>
          </w:p>
        </w:tc>
        <w:tc>
          <w:tcPr>
            <w:tcW w:w="2127" w:type="dxa"/>
          </w:tcPr>
          <w:p w14:paraId="1B868B7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E941EA" w:rsidRDefault="00DF78C8" w:rsidP="00294CC9">
            <w:pPr>
              <w:spacing w:before="0"/>
              <w:jc w:val="center"/>
              <w:rPr>
                <w:rFonts w:cs="Arial"/>
                <w:lang w:val="ru-RU"/>
              </w:rPr>
            </w:pPr>
          </w:p>
        </w:tc>
      </w:tr>
    </w:tbl>
    <w:p w14:paraId="1948A3F3" w14:textId="77777777" w:rsidR="00DF78C8" w:rsidRPr="00AD47E5" w:rsidRDefault="00DF78C8" w:rsidP="00DF78C8">
      <w:pPr>
        <w:rPr>
          <w:rFonts w:cs="Arial"/>
          <w:b/>
          <w:i/>
          <w:sz w:val="20"/>
          <w:szCs w:val="20"/>
        </w:rPr>
      </w:pPr>
      <w:r w:rsidRPr="00AD47E5">
        <w:rPr>
          <w:rFonts w:cs="Arial"/>
          <w:b/>
          <w:i/>
          <w:sz w:val="20"/>
          <w:szCs w:val="20"/>
        </w:rPr>
        <w:t>НАПОМЕНА:</w:t>
      </w:r>
    </w:p>
    <w:p w14:paraId="12C65BA6" w14:textId="77777777" w:rsidR="00DF78C8" w:rsidRPr="00AD47E5" w:rsidRDefault="00DF78C8" w:rsidP="00DF78C8">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D47E5" w:rsidRDefault="00DF78C8" w:rsidP="00DF78C8">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E941EA" w:rsidRDefault="00DF78C8" w:rsidP="00DF78C8">
      <w:pPr>
        <w:rPr>
          <w:rFonts w:cs="Arial"/>
          <w:lang w:val="sr-Cyrl-CS"/>
        </w:rPr>
      </w:pPr>
    </w:p>
    <w:p w14:paraId="2D3D5EC3" w14:textId="77777777" w:rsidR="001266E9" w:rsidRDefault="001266E9" w:rsidP="00FD1B53">
      <w:pPr>
        <w:jc w:val="right"/>
        <w:outlineLvl w:val="1"/>
        <w:rPr>
          <w:rFonts w:cs="Arial"/>
          <w:b/>
          <w:lang w:val="ru-RU"/>
        </w:rPr>
      </w:pPr>
      <w:bookmarkStart w:id="256" w:name="_Toc442559942"/>
    </w:p>
    <w:p w14:paraId="55570288" w14:textId="438E1A8B" w:rsidR="00FD1B53" w:rsidRDefault="00FD1B53" w:rsidP="00FD1B53">
      <w:pPr>
        <w:jc w:val="right"/>
        <w:outlineLvl w:val="1"/>
        <w:rPr>
          <w:rFonts w:cs="Arial"/>
          <w:b/>
          <w:lang w:val="sr-Cyrl-RS"/>
        </w:rPr>
      </w:pPr>
      <w:r w:rsidRPr="00E941EA">
        <w:rPr>
          <w:rFonts w:cs="Arial"/>
          <w:b/>
          <w:lang w:val="ru-RU"/>
        </w:rPr>
        <w:lastRenderedPageBreak/>
        <w:t xml:space="preserve">ОБРАЗАЦ </w:t>
      </w:r>
      <w:bookmarkEnd w:id="256"/>
      <w:r w:rsidRPr="00E941EA">
        <w:rPr>
          <w:rFonts w:cs="Arial"/>
          <w:b/>
          <w:lang w:val="sr-Cyrl-RS"/>
        </w:rPr>
        <w:t>7</w:t>
      </w:r>
      <w:r w:rsidR="00AD47E5">
        <w:rPr>
          <w:rFonts w:cs="Arial"/>
          <w:b/>
          <w:lang w:val="sr-Cyrl-RS"/>
        </w:rPr>
        <w:t>.</w:t>
      </w:r>
    </w:p>
    <w:p w14:paraId="0D878AF1" w14:textId="77777777" w:rsidR="00AD47E5" w:rsidRPr="00E941EA" w:rsidRDefault="00AD47E5" w:rsidP="00FD1B53">
      <w:pPr>
        <w:jc w:val="right"/>
        <w:outlineLvl w:val="1"/>
        <w:rPr>
          <w:rFonts w:cs="Arial"/>
          <w:b/>
          <w:lang w:val="sr-Cyrl-RS"/>
        </w:rPr>
      </w:pPr>
    </w:p>
    <w:p w14:paraId="0608FA7E" w14:textId="77777777" w:rsidR="00FD1B53" w:rsidRPr="00E941EA" w:rsidRDefault="00FD1B53" w:rsidP="00FD1B53">
      <w:pPr>
        <w:jc w:val="center"/>
        <w:rPr>
          <w:rFonts w:cs="Arial"/>
          <w:lang w:val="ru-RU"/>
        </w:rPr>
      </w:pPr>
      <w:r w:rsidRPr="00E941EA">
        <w:rPr>
          <w:rFonts w:cs="Arial"/>
          <w:b/>
          <w:lang w:val="ru-RU"/>
        </w:rPr>
        <w:t xml:space="preserve">ИЗЈАВА ПОНУЂАЧА – КАДРОВСКИ КАПАЦИТЕТ </w:t>
      </w:r>
    </w:p>
    <w:p w14:paraId="217E7A82" w14:textId="77777777" w:rsidR="00FD1B53" w:rsidRPr="00E941EA" w:rsidRDefault="00FD1B53" w:rsidP="00FD1B53">
      <w:pPr>
        <w:rPr>
          <w:rFonts w:cs="Arial"/>
          <w:noProof/>
          <w:lang w:val="sr-Latn-CS"/>
        </w:rPr>
      </w:pPr>
    </w:p>
    <w:p w14:paraId="0C2E92B0" w14:textId="77777777" w:rsidR="00FD1B53" w:rsidRDefault="00FD1B53" w:rsidP="00FD1B53">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lang w:val="sr-Latn-CS"/>
        </w:rPr>
        <w:t xml:space="preserve">даје </w:t>
      </w:r>
      <w:r w:rsidRPr="00E941EA">
        <w:rPr>
          <w:rFonts w:cs="Arial"/>
          <w:lang w:val="ru-RU"/>
        </w:rPr>
        <w:t xml:space="preserve">следећу </w:t>
      </w:r>
    </w:p>
    <w:p w14:paraId="183D3581" w14:textId="77777777" w:rsidR="001B07C4" w:rsidRPr="00E941EA" w:rsidRDefault="001B07C4" w:rsidP="00FD1B53">
      <w:pPr>
        <w:rPr>
          <w:rFonts w:cs="Arial"/>
          <w:lang w:val="ru-RU"/>
        </w:rPr>
      </w:pPr>
    </w:p>
    <w:p w14:paraId="27ABC3F7" w14:textId="77777777" w:rsidR="00FD1B53" w:rsidRPr="00AD47E5" w:rsidRDefault="00FD1B53" w:rsidP="00FD1B53">
      <w:pPr>
        <w:jc w:val="center"/>
        <w:rPr>
          <w:rFonts w:cs="Arial"/>
          <w:b/>
          <w:lang w:val="ru-RU"/>
        </w:rPr>
      </w:pPr>
      <w:r w:rsidRPr="00AD47E5">
        <w:rPr>
          <w:rFonts w:cs="Arial"/>
          <w:b/>
          <w:lang w:val="ru-RU"/>
        </w:rPr>
        <w:t xml:space="preserve">ИЗЈАВУ О КАДРОВСКОМ КАПАЦИТЕТУ </w:t>
      </w:r>
    </w:p>
    <w:p w14:paraId="03898FDC" w14:textId="77777777" w:rsidR="00FD1B53" w:rsidRPr="00E941EA" w:rsidRDefault="00FD1B53" w:rsidP="00FD1B53">
      <w:pPr>
        <w:rPr>
          <w:rFonts w:cs="Arial"/>
          <w:lang w:val="ru-RU"/>
        </w:rPr>
      </w:pPr>
    </w:p>
    <w:p w14:paraId="4F609614" w14:textId="0365F071" w:rsidR="00FD1B53" w:rsidRDefault="00FD1B53" w:rsidP="00EB2E4C">
      <w:pPr>
        <w:pStyle w:val="Title"/>
        <w:spacing w:before="0"/>
        <w:jc w:val="both"/>
        <w:rPr>
          <w:rFonts w:cs="Arial"/>
          <w:b w:val="0"/>
          <w:noProof/>
          <w:kern w:val="28"/>
          <w:sz w:val="22"/>
        </w:rPr>
      </w:pPr>
      <w:r w:rsidRPr="00E941EA">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Pr>
          <w:rFonts w:cs="Arial"/>
          <w:b w:val="0"/>
          <w:noProof/>
          <w:sz w:val="22"/>
          <w:szCs w:val="22"/>
          <w:lang w:val="ru-RU"/>
        </w:rPr>
        <w:t xml:space="preserve"> </w:t>
      </w:r>
      <w:r w:rsidRPr="00E941EA">
        <w:rPr>
          <w:rFonts w:cs="Arial"/>
          <w:b w:val="0"/>
          <w:noProof/>
          <w:sz w:val="22"/>
          <w:szCs w:val="22"/>
          <w:lang w:val="ru-RU"/>
        </w:rPr>
        <w:t xml:space="preserve">-  </w:t>
      </w:r>
      <w:r w:rsidR="00762E25">
        <w:rPr>
          <w:rFonts w:cs="Arial"/>
          <w:sz w:val="22"/>
          <w:szCs w:val="22"/>
        </w:rPr>
        <w:t>МЕТАЛИЗАЦИЈА ГРЕЈНИХ ПОВРШИНА КОТЛА У ТЕ КОСТОЛАЦ</w:t>
      </w:r>
      <w:r w:rsidR="00AD47E5">
        <w:rPr>
          <w:rFonts w:cs="Arial"/>
          <w:sz w:val="22"/>
          <w:szCs w:val="22"/>
        </w:rPr>
        <w:t>,</w:t>
      </w:r>
      <w:r w:rsidR="00AD47E5">
        <w:rPr>
          <w:rFonts w:cs="Arial"/>
          <w:b w:val="0"/>
          <w:sz w:val="22"/>
          <w:szCs w:val="22"/>
        </w:rPr>
        <w:t xml:space="preserve"> </w:t>
      </w:r>
      <w:r w:rsidR="00AD47E5">
        <w:rPr>
          <w:rFonts w:cs="Arial"/>
          <w:b w:val="0"/>
          <w:noProof/>
          <w:sz w:val="22"/>
          <w:lang w:val="ru-RU"/>
        </w:rPr>
        <w:t xml:space="preserve">ЈН </w:t>
      </w:r>
      <w:r w:rsidR="00983CF8">
        <w:rPr>
          <w:rFonts w:cs="Arial"/>
          <w:b w:val="0"/>
          <w:noProof/>
          <w:sz w:val="22"/>
          <w:lang w:val="ru-RU"/>
        </w:rPr>
        <w:t>3100/</w:t>
      </w:r>
      <w:r w:rsidR="00762E25">
        <w:rPr>
          <w:rFonts w:cs="Arial"/>
          <w:b w:val="0"/>
          <w:noProof/>
          <w:sz w:val="22"/>
          <w:lang w:val="ru-RU"/>
        </w:rPr>
        <w:t>0334</w:t>
      </w:r>
      <w:r w:rsidR="00983CF8">
        <w:rPr>
          <w:rFonts w:cs="Arial"/>
          <w:b w:val="0"/>
          <w:noProof/>
          <w:sz w:val="22"/>
          <w:lang w:val="ru-RU"/>
        </w:rPr>
        <w:t>/</w:t>
      </w:r>
      <w:r w:rsidR="00E45298">
        <w:rPr>
          <w:rFonts w:cs="Arial"/>
          <w:b w:val="0"/>
          <w:noProof/>
          <w:sz w:val="22"/>
          <w:lang w:val="ru-RU"/>
        </w:rPr>
        <w:t>2019</w:t>
      </w:r>
      <w:r w:rsidRPr="00E941EA">
        <w:rPr>
          <w:rFonts w:cs="Arial"/>
          <w:b w:val="0"/>
          <w:noProof/>
          <w:sz w:val="22"/>
          <w:lang w:val="ru-RU"/>
        </w:rPr>
        <w:t xml:space="preserve">, </w:t>
      </w:r>
      <w:r w:rsidRPr="00E941EA">
        <w:rPr>
          <w:rFonts w:cs="Arial"/>
          <w:b w:val="0"/>
          <w:noProof/>
          <w:kern w:val="28"/>
          <w:sz w:val="22"/>
        </w:rPr>
        <w:t xml:space="preserve">односно да </w:t>
      </w:r>
      <w:r w:rsidRPr="00E941EA">
        <w:rPr>
          <w:rFonts w:cs="Arial"/>
          <w:b w:val="0"/>
          <w:sz w:val="22"/>
          <w:lang w:val="sr-Cyrl-RS"/>
        </w:rPr>
        <w:t xml:space="preserve"> </w:t>
      </w:r>
      <w:r w:rsidRPr="00E941EA">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941EA">
        <w:rPr>
          <w:rFonts w:cs="Arial"/>
          <w:b w:val="0"/>
          <w:noProof/>
          <w:kern w:val="28"/>
          <w:sz w:val="22"/>
        </w:rPr>
        <w:t xml:space="preserve"> која ће бити ангажована ради извршења уговора</w:t>
      </w:r>
      <w:r w:rsidR="00AD47E5">
        <w:rPr>
          <w:rFonts w:cs="Arial"/>
          <w:b w:val="0"/>
          <w:noProof/>
          <w:kern w:val="28"/>
          <w:sz w:val="22"/>
        </w:rPr>
        <w:t>.</w:t>
      </w:r>
    </w:p>
    <w:p w14:paraId="7C4CB4D9" w14:textId="77777777" w:rsidR="00461DDF" w:rsidRDefault="00461DDF" w:rsidP="00461DDF">
      <w:pPr>
        <w:pStyle w:val="Subtitle"/>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738"/>
        <w:gridCol w:w="2127"/>
        <w:gridCol w:w="477"/>
        <w:gridCol w:w="2759"/>
        <w:gridCol w:w="786"/>
      </w:tblGrid>
      <w:tr w:rsidR="008D43B1" w:rsidRPr="00B750A6" w14:paraId="65099A19" w14:textId="77777777" w:rsidTr="008D43B1">
        <w:trPr>
          <w:gridAfter w:val="1"/>
          <w:wAfter w:w="392" w:type="pct"/>
          <w:trHeight w:val="901"/>
        </w:trPr>
        <w:tc>
          <w:tcPr>
            <w:tcW w:w="570" w:type="pct"/>
            <w:shd w:val="clear" w:color="auto" w:fill="auto"/>
          </w:tcPr>
          <w:p w14:paraId="1CC6EC0C" w14:textId="77777777" w:rsidR="008D43B1" w:rsidRPr="00B750A6" w:rsidRDefault="008D43B1" w:rsidP="00317696">
            <w:pPr>
              <w:tabs>
                <w:tab w:val="left" w:pos="8098"/>
              </w:tabs>
              <w:spacing w:after="240"/>
              <w:jc w:val="center"/>
              <w:outlineLvl w:val="0"/>
              <w:rPr>
                <w:rFonts w:cs="Arial"/>
                <w:bCs/>
                <w:kern w:val="28"/>
                <w:lang w:val="sr-Cyrl-CS"/>
              </w:rPr>
            </w:pPr>
            <w:r w:rsidRPr="00B750A6">
              <w:rPr>
                <w:rFonts w:cs="Arial"/>
                <w:bCs/>
                <w:kern w:val="28"/>
                <w:lang w:val="sr-Cyrl-CS"/>
              </w:rPr>
              <w:t>Ред.</w:t>
            </w:r>
          </w:p>
          <w:p w14:paraId="165A54B7" w14:textId="77777777" w:rsidR="008D43B1" w:rsidRPr="00B750A6" w:rsidRDefault="008D43B1" w:rsidP="00317696">
            <w:pPr>
              <w:tabs>
                <w:tab w:val="left" w:pos="8098"/>
              </w:tabs>
              <w:spacing w:after="240"/>
              <w:jc w:val="center"/>
              <w:outlineLvl w:val="0"/>
              <w:rPr>
                <w:rFonts w:cs="Arial"/>
                <w:bCs/>
                <w:kern w:val="28"/>
                <w:lang w:val="sr-Cyrl-CS"/>
              </w:rPr>
            </w:pPr>
            <w:r w:rsidRPr="00B750A6">
              <w:rPr>
                <w:rFonts w:cs="Arial"/>
                <w:bCs/>
                <w:kern w:val="28"/>
                <w:lang w:val="sr-Cyrl-CS"/>
              </w:rPr>
              <w:t>бр.</w:t>
            </w:r>
          </w:p>
        </w:tc>
        <w:tc>
          <w:tcPr>
            <w:tcW w:w="2663" w:type="pct"/>
            <w:gridSpan w:val="3"/>
            <w:shd w:val="clear" w:color="auto" w:fill="auto"/>
            <w:vAlign w:val="center"/>
          </w:tcPr>
          <w:p w14:paraId="2270A77B" w14:textId="77777777" w:rsidR="008D43B1" w:rsidRPr="00B750A6" w:rsidRDefault="008D43B1" w:rsidP="00317696">
            <w:pPr>
              <w:spacing w:after="240" w:line="276" w:lineRule="auto"/>
              <w:jc w:val="center"/>
              <w:rPr>
                <w:rFonts w:eastAsia="Calibri" w:cs="Arial"/>
                <w:b/>
                <w:lang w:val="sr-Cyrl-CS"/>
              </w:rPr>
            </w:pPr>
            <w:r w:rsidRPr="00B750A6">
              <w:rPr>
                <w:rFonts w:eastAsia="Calibri" w:cs="Arial"/>
                <w:b/>
                <w:lang w:val="sr-Cyrl-CS"/>
              </w:rPr>
              <w:t>Захтевани кадровски капацитет</w:t>
            </w:r>
          </w:p>
        </w:tc>
        <w:tc>
          <w:tcPr>
            <w:tcW w:w="1375" w:type="pct"/>
            <w:shd w:val="clear" w:color="auto" w:fill="auto"/>
            <w:vAlign w:val="center"/>
          </w:tcPr>
          <w:p w14:paraId="56D5D999" w14:textId="77777777" w:rsidR="008D43B1" w:rsidRPr="00B750A6" w:rsidRDefault="008D43B1" w:rsidP="00317696">
            <w:pPr>
              <w:spacing w:after="240" w:line="276" w:lineRule="auto"/>
              <w:jc w:val="center"/>
              <w:rPr>
                <w:rFonts w:eastAsia="Calibri" w:cs="Arial"/>
                <w:b/>
                <w:lang w:val="sr-Cyrl-CS"/>
              </w:rPr>
            </w:pPr>
            <w:r w:rsidRPr="00B750A6">
              <w:rPr>
                <w:rFonts w:eastAsia="Calibri" w:cs="Arial"/>
                <w:b/>
                <w:lang w:val="sr-Cyrl-CS"/>
              </w:rPr>
              <w:t>Име и презиме запосленог</w:t>
            </w:r>
          </w:p>
        </w:tc>
      </w:tr>
      <w:tr w:rsidR="008D43B1" w:rsidRPr="00B750A6" w14:paraId="1122626F" w14:textId="77777777" w:rsidTr="008D43B1">
        <w:trPr>
          <w:gridAfter w:val="1"/>
          <w:wAfter w:w="392" w:type="pct"/>
          <w:trHeight w:val="433"/>
        </w:trPr>
        <w:tc>
          <w:tcPr>
            <w:tcW w:w="570" w:type="pct"/>
            <w:shd w:val="clear" w:color="auto" w:fill="auto"/>
            <w:vAlign w:val="center"/>
          </w:tcPr>
          <w:p w14:paraId="3C6990EA" w14:textId="77777777" w:rsidR="008D43B1" w:rsidRPr="00B750A6" w:rsidRDefault="008D43B1"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38E94710" w14:textId="77777777" w:rsidR="008D43B1" w:rsidRPr="00B750A6" w:rsidRDefault="008D43B1" w:rsidP="00317696">
            <w:pPr>
              <w:jc w:val="left"/>
              <w:rPr>
                <w:rFonts w:eastAsiaTheme="minorEastAsia" w:cs="Arial"/>
                <w:lang w:val="sr-Cyrl-RS" w:eastAsia="sr-Latn-RS"/>
              </w:rPr>
            </w:pPr>
            <w:r w:rsidRPr="00B750A6">
              <w:rPr>
                <w:rFonts w:eastAsiaTheme="minorEastAsia" w:cs="Arial"/>
                <w:lang w:val="sr-Cyrl-RS" w:eastAsia="sr-Latn-RS"/>
              </w:rPr>
              <w:t>инжењер за заваривање са сертификатом EWE/IWE</w:t>
            </w:r>
          </w:p>
        </w:tc>
        <w:tc>
          <w:tcPr>
            <w:tcW w:w="1375" w:type="pct"/>
            <w:shd w:val="clear" w:color="auto" w:fill="auto"/>
            <w:vAlign w:val="center"/>
          </w:tcPr>
          <w:p w14:paraId="6857F36C" w14:textId="77777777" w:rsidR="008D43B1" w:rsidRPr="00B750A6" w:rsidRDefault="008D43B1" w:rsidP="00317696">
            <w:pPr>
              <w:tabs>
                <w:tab w:val="left" w:pos="8098"/>
              </w:tabs>
              <w:jc w:val="center"/>
              <w:outlineLvl w:val="0"/>
              <w:rPr>
                <w:rFonts w:cs="Arial"/>
                <w:bCs/>
                <w:kern w:val="28"/>
                <w:lang w:val="sr-Cyrl-CS"/>
              </w:rPr>
            </w:pPr>
          </w:p>
        </w:tc>
      </w:tr>
      <w:tr w:rsidR="008D43B1" w:rsidRPr="00B750A6" w14:paraId="1763305C" w14:textId="77777777" w:rsidTr="008D43B1">
        <w:trPr>
          <w:gridAfter w:val="1"/>
          <w:wAfter w:w="392" w:type="pct"/>
          <w:trHeight w:val="433"/>
        </w:trPr>
        <w:tc>
          <w:tcPr>
            <w:tcW w:w="570" w:type="pct"/>
            <w:shd w:val="clear" w:color="auto" w:fill="auto"/>
            <w:vAlign w:val="center"/>
          </w:tcPr>
          <w:p w14:paraId="6F26FAE3" w14:textId="77777777" w:rsidR="008D43B1" w:rsidRPr="00B750A6" w:rsidRDefault="008D43B1"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4573CA01" w14:textId="77777777" w:rsidR="008D43B1" w:rsidRPr="00B750A6" w:rsidRDefault="008D43B1" w:rsidP="00317696">
            <w:pPr>
              <w:jc w:val="left"/>
              <w:rPr>
                <w:rFonts w:eastAsiaTheme="minorEastAsia" w:cs="Arial"/>
                <w:lang w:val="sr-Cyrl-RS" w:eastAsia="sr-Latn-RS"/>
              </w:rPr>
            </w:pPr>
            <w:r w:rsidRPr="00B750A6">
              <w:rPr>
                <w:rFonts w:eastAsiaTheme="minorEastAsia" w:cs="Arial"/>
                <w:lang w:val="sr-Cyrl-RS" w:eastAsia="sr-Latn-RS"/>
              </w:rPr>
              <w:t>оператер  за метализацију са важећим атестом</w:t>
            </w:r>
          </w:p>
        </w:tc>
        <w:tc>
          <w:tcPr>
            <w:tcW w:w="1375" w:type="pct"/>
            <w:shd w:val="clear" w:color="auto" w:fill="auto"/>
            <w:vAlign w:val="center"/>
          </w:tcPr>
          <w:p w14:paraId="061965CD" w14:textId="77777777" w:rsidR="008D43B1" w:rsidRPr="00B750A6" w:rsidRDefault="008D43B1" w:rsidP="00317696">
            <w:pPr>
              <w:tabs>
                <w:tab w:val="left" w:pos="8098"/>
              </w:tabs>
              <w:jc w:val="center"/>
              <w:outlineLvl w:val="0"/>
              <w:rPr>
                <w:rFonts w:cs="Arial"/>
                <w:bCs/>
                <w:kern w:val="28"/>
                <w:lang w:val="sr-Cyrl-CS"/>
              </w:rPr>
            </w:pPr>
          </w:p>
        </w:tc>
      </w:tr>
      <w:tr w:rsidR="008D43B1" w:rsidRPr="00B750A6" w14:paraId="2D7E9AA8" w14:textId="77777777" w:rsidTr="008D43B1">
        <w:trPr>
          <w:gridAfter w:val="1"/>
          <w:wAfter w:w="392" w:type="pct"/>
          <w:trHeight w:val="433"/>
        </w:trPr>
        <w:tc>
          <w:tcPr>
            <w:tcW w:w="570" w:type="pct"/>
            <w:shd w:val="clear" w:color="auto" w:fill="auto"/>
            <w:vAlign w:val="center"/>
          </w:tcPr>
          <w:p w14:paraId="5342E674" w14:textId="77777777" w:rsidR="008D43B1" w:rsidRPr="00B750A6" w:rsidRDefault="008D43B1"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488FD059" w14:textId="77777777" w:rsidR="008D43B1" w:rsidRPr="00B750A6" w:rsidRDefault="008D43B1" w:rsidP="00317696">
            <w:pPr>
              <w:jc w:val="left"/>
              <w:rPr>
                <w:rFonts w:eastAsiaTheme="minorEastAsia" w:cs="Arial"/>
                <w:lang w:val="sr-Cyrl-RS" w:eastAsia="sr-Latn-RS"/>
              </w:rPr>
            </w:pPr>
            <w:r w:rsidRPr="00B750A6">
              <w:rPr>
                <w:rFonts w:eastAsiaTheme="minorEastAsia" w:cs="Arial"/>
                <w:lang w:val="sr-Cyrl-RS" w:eastAsia="sr-Latn-RS"/>
              </w:rPr>
              <w:t>оператер  за метализацију са важећим атестом</w:t>
            </w:r>
          </w:p>
        </w:tc>
        <w:tc>
          <w:tcPr>
            <w:tcW w:w="1375" w:type="pct"/>
            <w:shd w:val="clear" w:color="auto" w:fill="auto"/>
            <w:vAlign w:val="center"/>
          </w:tcPr>
          <w:p w14:paraId="5038C8DD" w14:textId="77777777" w:rsidR="008D43B1" w:rsidRPr="00B750A6" w:rsidRDefault="008D43B1" w:rsidP="00317696">
            <w:pPr>
              <w:tabs>
                <w:tab w:val="left" w:pos="8098"/>
              </w:tabs>
              <w:jc w:val="center"/>
              <w:outlineLvl w:val="0"/>
              <w:rPr>
                <w:rFonts w:cs="Arial"/>
                <w:bCs/>
                <w:kern w:val="28"/>
                <w:lang w:val="sr-Cyrl-CS"/>
              </w:rPr>
            </w:pPr>
          </w:p>
        </w:tc>
      </w:tr>
      <w:tr w:rsidR="008D43B1" w:rsidRPr="00B750A6" w14:paraId="67447EE2" w14:textId="77777777" w:rsidTr="008D43B1">
        <w:trPr>
          <w:gridAfter w:val="1"/>
          <w:wAfter w:w="392" w:type="pct"/>
          <w:trHeight w:val="433"/>
        </w:trPr>
        <w:tc>
          <w:tcPr>
            <w:tcW w:w="570" w:type="pct"/>
            <w:shd w:val="clear" w:color="auto" w:fill="auto"/>
            <w:vAlign w:val="center"/>
          </w:tcPr>
          <w:p w14:paraId="6CFFE6BC" w14:textId="77777777" w:rsidR="008D43B1" w:rsidRPr="00B750A6" w:rsidRDefault="008D43B1"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3043B3FB" w14:textId="77777777" w:rsidR="008D43B1" w:rsidRPr="00B750A6" w:rsidRDefault="008D43B1" w:rsidP="00317696">
            <w:pPr>
              <w:jc w:val="left"/>
              <w:rPr>
                <w:rFonts w:eastAsiaTheme="minorEastAsia" w:cs="Arial"/>
                <w:lang w:val="sr-Cyrl-RS" w:eastAsia="sr-Latn-RS"/>
              </w:rPr>
            </w:pPr>
            <w:r w:rsidRPr="00B750A6">
              <w:rPr>
                <w:rFonts w:eastAsiaTheme="minorEastAsia" w:cs="Arial"/>
                <w:lang w:val="sr-Cyrl-RS" w:eastAsia="sr-Latn-RS"/>
              </w:rPr>
              <w:t>извршилац – заваривач са минимум III CCC машинске струке</w:t>
            </w:r>
          </w:p>
        </w:tc>
        <w:tc>
          <w:tcPr>
            <w:tcW w:w="1375" w:type="pct"/>
            <w:shd w:val="clear" w:color="auto" w:fill="auto"/>
            <w:vAlign w:val="center"/>
          </w:tcPr>
          <w:p w14:paraId="305C7D6D" w14:textId="77777777" w:rsidR="008D43B1" w:rsidRPr="00B750A6" w:rsidRDefault="008D43B1" w:rsidP="00317696">
            <w:pPr>
              <w:tabs>
                <w:tab w:val="left" w:pos="8098"/>
              </w:tabs>
              <w:jc w:val="center"/>
              <w:outlineLvl w:val="0"/>
              <w:rPr>
                <w:rFonts w:cs="Arial"/>
                <w:bCs/>
                <w:kern w:val="28"/>
                <w:lang w:val="sr-Cyrl-CS"/>
              </w:rPr>
            </w:pPr>
          </w:p>
        </w:tc>
      </w:tr>
      <w:tr w:rsidR="008D43B1" w:rsidRPr="00B750A6" w14:paraId="7A6AF14E" w14:textId="77777777" w:rsidTr="008D43B1">
        <w:trPr>
          <w:gridAfter w:val="1"/>
          <w:wAfter w:w="392" w:type="pct"/>
          <w:trHeight w:val="433"/>
        </w:trPr>
        <w:tc>
          <w:tcPr>
            <w:tcW w:w="570" w:type="pct"/>
            <w:shd w:val="clear" w:color="auto" w:fill="auto"/>
            <w:vAlign w:val="center"/>
          </w:tcPr>
          <w:p w14:paraId="49C49E76" w14:textId="77777777" w:rsidR="008D43B1" w:rsidRPr="00B750A6" w:rsidRDefault="008D43B1"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16FFE019" w14:textId="77777777" w:rsidR="008D43B1" w:rsidRPr="00B750A6" w:rsidRDefault="008D43B1" w:rsidP="00317696">
            <w:pPr>
              <w:jc w:val="left"/>
              <w:rPr>
                <w:rFonts w:eastAsiaTheme="minorEastAsia" w:cs="Arial"/>
                <w:lang w:val="sr-Cyrl-RS" w:eastAsia="sr-Latn-RS"/>
              </w:rPr>
            </w:pPr>
            <w:r w:rsidRPr="00B750A6">
              <w:rPr>
                <w:rFonts w:eastAsiaTheme="minorEastAsia" w:cs="Arial"/>
                <w:lang w:val="sr-Cyrl-RS" w:eastAsia="sr-Latn-RS"/>
              </w:rPr>
              <w:t>извршилац – заваривач са минимум III CCC машинске струке</w:t>
            </w:r>
          </w:p>
        </w:tc>
        <w:tc>
          <w:tcPr>
            <w:tcW w:w="1375" w:type="pct"/>
            <w:shd w:val="clear" w:color="auto" w:fill="auto"/>
            <w:vAlign w:val="center"/>
          </w:tcPr>
          <w:p w14:paraId="7144E0A4" w14:textId="77777777" w:rsidR="008D43B1" w:rsidRPr="00B750A6" w:rsidRDefault="008D43B1" w:rsidP="00317696">
            <w:pPr>
              <w:tabs>
                <w:tab w:val="left" w:pos="8098"/>
              </w:tabs>
              <w:jc w:val="center"/>
              <w:outlineLvl w:val="0"/>
              <w:rPr>
                <w:rFonts w:cs="Arial"/>
                <w:bCs/>
                <w:kern w:val="28"/>
                <w:lang w:val="sr-Cyrl-CS"/>
              </w:rPr>
            </w:pPr>
          </w:p>
        </w:tc>
      </w:tr>
      <w:tr w:rsidR="00D036CF" w:rsidRPr="00E941EA" w14:paraId="024247EC"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06499B8C" w14:textId="77777777" w:rsidR="008D43B1" w:rsidRDefault="008D43B1" w:rsidP="00D036CF">
            <w:pPr>
              <w:spacing w:before="0"/>
              <w:jc w:val="center"/>
              <w:rPr>
                <w:rFonts w:cs="Arial"/>
                <w:lang w:val="sr-Cyrl-RS"/>
              </w:rPr>
            </w:pPr>
            <w:bookmarkStart w:id="257" w:name="_Toc442559944"/>
            <w:bookmarkEnd w:id="257"/>
          </w:p>
          <w:p w14:paraId="4E9B2155" w14:textId="0FEE65F8" w:rsidR="00D036CF" w:rsidRPr="00E941EA" w:rsidRDefault="00D036CF" w:rsidP="00D036CF">
            <w:pPr>
              <w:spacing w:before="0"/>
              <w:jc w:val="center"/>
              <w:rPr>
                <w:rFonts w:cs="Arial"/>
              </w:rPr>
            </w:pPr>
            <w:r>
              <w:rPr>
                <w:rFonts w:cs="Arial"/>
                <w:lang w:val="sr-Cyrl-RS"/>
              </w:rPr>
              <w:t>Дат</w:t>
            </w:r>
            <w:r w:rsidRPr="00E941EA">
              <w:rPr>
                <w:rFonts w:cs="Arial"/>
              </w:rPr>
              <w:t>ум:</w:t>
            </w:r>
          </w:p>
        </w:tc>
        <w:tc>
          <w:tcPr>
            <w:tcW w:w="1060" w:type="pct"/>
          </w:tcPr>
          <w:p w14:paraId="305A8FE6" w14:textId="77777777" w:rsidR="00D036CF" w:rsidRPr="00E941EA" w:rsidRDefault="00D036CF" w:rsidP="00D036CF">
            <w:pPr>
              <w:spacing w:before="0"/>
              <w:jc w:val="center"/>
              <w:rPr>
                <w:rFonts w:cs="Arial"/>
                <w:lang w:val="ru-RU"/>
              </w:rPr>
            </w:pPr>
          </w:p>
        </w:tc>
        <w:tc>
          <w:tcPr>
            <w:tcW w:w="2005" w:type="pct"/>
            <w:gridSpan w:val="3"/>
          </w:tcPr>
          <w:p w14:paraId="0E26A9CC" w14:textId="77777777" w:rsidR="00461DDF" w:rsidRDefault="00461DDF" w:rsidP="00D036CF">
            <w:pPr>
              <w:spacing w:before="0"/>
              <w:jc w:val="center"/>
              <w:rPr>
                <w:rFonts w:cs="Arial"/>
                <w:lang w:val="sr-Cyrl-CS"/>
              </w:rPr>
            </w:pPr>
          </w:p>
          <w:p w14:paraId="1D4F321D" w14:textId="77777777" w:rsidR="00D036CF" w:rsidRPr="00E941EA" w:rsidRDefault="00D036CF" w:rsidP="00D036CF">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D036CF" w:rsidRPr="00E941EA" w14:paraId="599925A2"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3CDE3DA" w14:textId="77777777" w:rsidR="00D036CF" w:rsidRPr="00E941EA" w:rsidRDefault="00D036CF" w:rsidP="00D036CF">
            <w:pPr>
              <w:spacing w:before="0"/>
              <w:jc w:val="center"/>
              <w:rPr>
                <w:rFonts w:cs="Arial"/>
              </w:rPr>
            </w:pPr>
          </w:p>
        </w:tc>
        <w:tc>
          <w:tcPr>
            <w:tcW w:w="1060" w:type="pct"/>
          </w:tcPr>
          <w:p w14:paraId="4CAB081A" w14:textId="77777777" w:rsidR="00D036CF" w:rsidRPr="00E941EA" w:rsidRDefault="00D036CF" w:rsidP="00D036CF">
            <w:pPr>
              <w:spacing w:before="0"/>
              <w:jc w:val="center"/>
              <w:rPr>
                <w:rFonts w:cs="Arial"/>
              </w:rPr>
            </w:pPr>
            <w:r w:rsidRPr="00E941EA">
              <w:rPr>
                <w:rFonts w:cs="Arial"/>
              </w:rPr>
              <w:t>М.П.</w:t>
            </w:r>
          </w:p>
        </w:tc>
        <w:tc>
          <w:tcPr>
            <w:tcW w:w="2005" w:type="pct"/>
            <w:gridSpan w:val="3"/>
          </w:tcPr>
          <w:p w14:paraId="5862991F" w14:textId="77777777" w:rsidR="00D036CF" w:rsidRPr="00E941EA" w:rsidRDefault="00D036CF" w:rsidP="00D036CF">
            <w:pPr>
              <w:spacing w:before="0"/>
              <w:jc w:val="center"/>
              <w:rPr>
                <w:rFonts w:cs="Arial"/>
                <w:lang w:val="ru-RU"/>
              </w:rPr>
            </w:pPr>
          </w:p>
        </w:tc>
      </w:tr>
      <w:tr w:rsidR="00D036CF" w:rsidRPr="00E941EA" w14:paraId="6CA90A45"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63459CDA" w14:textId="77777777" w:rsidR="00D036CF" w:rsidRPr="00E941EA" w:rsidRDefault="00D036CF" w:rsidP="00D036CF">
            <w:pPr>
              <w:spacing w:before="0"/>
              <w:jc w:val="center"/>
              <w:rPr>
                <w:rFonts w:cs="Arial"/>
              </w:rPr>
            </w:pPr>
          </w:p>
        </w:tc>
        <w:tc>
          <w:tcPr>
            <w:tcW w:w="1060" w:type="pct"/>
          </w:tcPr>
          <w:p w14:paraId="009F51B5" w14:textId="77777777" w:rsidR="00D036CF" w:rsidRPr="00E941EA" w:rsidRDefault="00D036CF" w:rsidP="00D036CF">
            <w:pPr>
              <w:spacing w:before="0"/>
              <w:jc w:val="center"/>
              <w:rPr>
                <w:rFonts w:cs="Arial"/>
                <w:lang w:val="ru-RU"/>
              </w:rPr>
            </w:pPr>
          </w:p>
        </w:tc>
        <w:tc>
          <w:tcPr>
            <w:tcW w:w="2005" w:type="pct"/>
            <w:gridSpan w:val="3"/>
            <w:tcBorders>
              <w:bottom w:val="single" w:sz="4" w:space="0" w:color="auto"/>
            </w:tcBorders>
          </w:tcPr>
          <w:p w14:paraId="7B0E3F8D" w14:textId="77777777" w:rsidR="00D036CF" w:rsidRPr="00E941EA" w:rsidRDefault="00D036CF" w:rsidP="00D036CF">
            <w:pPr>
              <w:spacing w:before="0"/>
              <w:jc w:val="center"/>
              <w:rPr>
                <w:rFonts w:cs="Arial"/>
                <w:lang w:val="ru-RU"/>
              </w:rPr>
            </w:pPr>
          </w:p>
        </w:tc>
      </w:tr>
      <w:tr w:rsidR="00D036CF" w:rsidRPr="00E941EA" w14:paraId="45B55EF0"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2BFBDCCC" w14:textId="77777777" w:rsidR="00D036CF" w:rsidRPr="00E941EA" w:rsidRDefault="00D036CF" w:rsidP="00E45298">
            <w:pPr>
              <w:spacing w:before="0"/>
              <w:rPr>
                <w:rFonts w:cs="Arial"/>
              </w:rPr>
            </w:pPr>
          </w:p>
        </w:tc>
        <w:tc>
          <w:tcPr>
            <w:tcW w:w="1060" w:type="pct"/>
          </w:tcPr>
          <w:p w14:paraId="78524EF4" w14:textId="77777777" w:rsidR="00D036CF" w:rsidRPr="00E941EA" w:rsidRDefault="00D036CF" w:rsidP="00D036CF">
            <w:pPr>
              <w:spacing w:before="0"/>
              <w:jc w:val="center"/>
              <w:rPr>
                <w:rFonts w:cs="Arial"/>
                <w:lang w:val="ru-RU"/>
              </w:rPr>
            </w:pPr>
          </w:p>
        </w:tc>
        <w:tc>
          <w:tcPr>
            <w:tcW w:w="2005" w:type="pct"/>
            <w:gridSpan w:val="3"/>
            <w:tcBorders>
              <w:top w:val="single" w:sz="4" w:space="0" w:color="auto"/>
            </w:tcBorders>
          </w:tcPr>
          <w:p w14:paraId="08ABE679" w14:textId="77777777" w:rsidR="00D036CF" w:rsidRPr="00E941EA" w:rsidRDefault="00D036CF" w:rsidP="00D036CF">
            <w:pPr>
              <w:spacing w:before="0"/>
              <w:jc w:val="center"/>
              <w:rPr>
                <w:rFonts w:cs="Arial"/>
                <w:lang w:val="ru-RU"/>
              </w:rPr>
            </w:pPr>
          </w:p>
        </w:tc>
      </w:tr>
    </w:tbl>
    <w:p w14:paraId="5A07F2C1" w14:textId="77777777" w:rsidR="00FD1B53" w:rsidRPr="00E941EA" w:rsidRDefault="00FD1B53" w:rsidP="00FD1B53">
      <w:pPr>
        <w:spacing w:before="0"/>
        <w:rPr>
          <w:rFonts w:cs="Arial"/>
          <w:b/>
          <w:i/>
          <w:lang w:val="sr-Cyrl-CS"/>
        </w:rPr>
      </w:pPr>
      <w:r w:rsidRPr="00E941EA">
        <w:rPr>
          <w:rFonts w:cs="Arial"/>
          <w:b/>
          <w:i/>
          <w:lang w:val="sr-Cyrl-CS"/>
        </w:rPr>
        <w:t>Напомена:</w:t>
      </w:r>
    </w:p>
    <w:p w14:paraId="7DF8C095" w14:textId="77777777" w:rsidR="00FD1B53" w:rsidRPr="00E941EA" w:rsidRDefault="00FD1B53" w:rsidP="00FD1B53">
      <w:pPr>
        <w:tabs>
          <w:tab w:val="left" w:pos="1134"/>
        </w:tabs>
        <w:spacing w:before="0"/>
        <w:rPr>
          <w:rFonts w:cs="Arial"/>
          <w:lang w:val="sr-Cyrl-CS"/>
        </w:rPr>
      </w:pPr>
      <w:r w:rsidRPr="00E941EA">
        <w:rPr>
          <w:rFonts w:eastAsia="TimesNewRomanPS-BoldMT" w:cs="Arial"/>
          <w:i/>
          <w:lang w:val="ru-RU"/>
        </w:rPr>
        <w:t xml:space="preserve">-Уколико </w:t>
      </w:r>
      <w:r w:rsidRPr="00E941EA">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41EA">
        <w:rPr>
          <w:rFonts w:cs="Arial"/>
          <w:i/>
          <w:lang w:val="sr-Cyrl-CS"/>
        </w:rPr>
        <w:t xml:space="preserve">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w:t>
      </w:r>
    </w:p>
    <w:p w14:paraId="4B01189A" w14:textId="77777777" w:rsidR="00FD1B53" w:rsidRPr="00E941EA" w:rsidRDefault="00FD1B53" w:rsidP="00FD1B53">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3325F0F6" w14:textId="77777777" w:rsidR="00630836" w:rsidRDefault="00630836" w:rsidP="0095202F">
      <w:pPr>
        <w:rPr>
          <w:rFonts w:cs="Arial"/>
          <w:sz w:val="20"/>
          <w:szCs w:val="20"/>
          <w:lang w:val="ru-RU"/>
        </w:rPr>
      </w:pPr>
    </w:p>
    <w:p w14:paraId="50E0F40B" w14:textId="77777777" w:rsidR="008D43B1" w:rsidRDefault="008D43B1" w:rsidP="0095202F">
      <w:pPr>
        <w:rPr>
          <w:rFonts w:cs="Arial"/>
          <w:sz w:val="20"/>
          <w:szCs w:val="20"/>
          <w:lang w:val="ru-RU"/>
        </w:rPr>
      </w:pPr>
    </w:p>
    <w:p w14:paraId="3892A8F5" w14:textId="77777777" w:rsidR="008D43B1" w:rsidRDefault="008D43B1" w:rsidP="0095202F">
      <w:pPr>
        <w:rPr>
          <w:rFonts w:cs="Arial"/>
          <w:sz w:val="20"/>
          <w:szCs w:val="20"/>
          <w:lang w:val="ru-RU"/>
        </w:rPr>
      </w:pPr>
    </w:p>
    <w:p w14:paraId="60FF2DF3" w14:textId="77777777" w:rsidR="008D43B1" w:rsidRDefault="008D43B1" w:rsidP="0095202F">
      <w:pPr>
        <w:rPr>
          <w:rFonts w:cs="Arial"/>
          <w:sz w:val="20"/>
          <w:szCs w:val="20"/>
          <w:lang w:val="ru-RU"/>
        </w:rPr>
      </w:pPr>
    </w:p>
    <w:p w14:paraId="1145C335" w14:textId="1077372F" w:rsidR="007E7BB8" w:rsidRDefault="007E7BB8" w:rsidP="00294CC9">
      <w:pPr>
        <w:pStyle w:val="KDObrazac"/>
        <w:spacing w:before="0"/>
        <w:rPr>
          <w:lang w:val="sr-Cyrl-RS"/>
        </w:rPr>
      </w:pPr>
      <w:r w:rsidRPr="00E941EA">
        <w:rPr>
          <w:lang w:val="ru-RU"/>
        </w:rPr>
        <w:lastRenderedPageBreak/>
        <w:t xml:space="preserve">ОБРАЗАЦ </w:t>
      </w:r>
      <w:r w:rsidR="00E45298">
        <w:rPr>
          <w:lang w:val="sr-Cyrl-RS"/>
        </w:rPr>
        <w:t>8</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E941EA" w:rsidRDefault="00294CC9" w:rsidP="00294CC9">
      <w:pPr>
        <w:rPr>
          <w:lang w:val="ru-RU"/>
        </w:rPr>
      </w:pPr>
      <w:r w:rsidRPr="00E941EA">
        <w:rPr>
          <w:lang w:val="ru-RU"/>
        </w:rPr>
        <w:t>ОБРАЗАЦ ТРОШКОВА ПРИПРЕМЕ ПОНУДЕ</w:t>
      </w:r>
    </w:p>
    <w:p w14:paraId="71DA34E6" w14:textId="583E75CF" w:rsidR="00AD47E5" w:rsidRDefault="00294CC9" w:rsidP="00294CC9">
      <w:pPr>
        <w:rPr>
          <w:rFonts w:cs="Arial"/>
          <w:lang w:val="ru-RU"/>
        </w:rPr>
      </w:pPr>
      <w:r w:rsidRPr="00E941EA">
        <w:rPr>
          <w:lang w:val="ru-RU"/>
        </w:rPr>
        <w:t xml:space="preserve">за јавну набавку услуга: </w:t>
      </w:r>
      <w:r w:rsidR="00762E25">
        <w:rPr>
          <w:b/>
          <w:lang w:val="sr-Cyrl-RS"/>
        </w:rPr>
        <w:t>МЕТАЛИЗАЦИЈА ГРЕЈНИХ ПОВРШИНА КОТЛА У ТЕ КОСТОЛАЦ</w:t>
      </w:r>
      <w:r w:rsidRPr="00E941EA">
        <w:rPr>
          <w:rFonts w:cs="Arial"/>
          <w:lang w:val="ru-RU"/>
        </w:rPr>
        <w:t xml:space="preserve">, </w:t>
      </w:r>
    </w:p>
    <w:p w14:paraId="651EB1C2" w14:textId="4CB241B9" w:rsidR="00294CC9" w:rsidRPr="00E941EA" w:rsidRDefault="00AD47E5" w:rsidP="00294CC9">
      <w:pPr>
        <w:rPr>
          <w:rFonts w:cs="Arial"/>
          <w:noProof/>
          <w:lang w:val="sr-Cyrl-CS"/>
        </w:rPr>
      </w:pPr>
      <w:r>
        <w:rPr>
          <w:rFonts w:cs="Arial"/>
          <w:noProof/>
          <w:lang w:val="sr-Cyrl-CS"/>
        </w:rPr>
        <w:t xml:space="preserve">ЈН </w:t>
      </w:r>
      <w:r w:rsidR="00983CF8">
        <w:rPr>
          <w:rFonts w:cs="Arial"/>
          <w:noProof/>
          <w:lang w:val="sr-Cyrl-CS"/>
        </w:rPr>
        <w:t>3100/</w:t>
      </w:r>
      <w:r w:rsidR="00762E25">
        <w:rPr>
          <w:rFonts w:cs="Arial"/>
          <w:noProof/>
          <w:lang w:val="sr-Cyrl-CS"/>
        </w:rPr>
        <w:t>0334</w:t>
      </w:r>
      <w:r w:rsidR="00983CF8">
        <w:rPr>
          <w:rFonts w:cs="Arial"/>
          <w:noProof/>
          <w:lang w:val="sr-Cyrl-CS"/>
        </w:rPr>
        <w:t>/</w:t>
      </w:r>
      <w:r w:rsidR="00E45298">
        <w:rPr>
          <w:rFonts w:cs="Arial"/>
          <w:noProof/>
          <w:lang w:val="sr-Cyrl-CS"/>
        </w:rPr>
        <w:t>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5921AE9E"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E45298">
        <w:rPr>
          <w:lang w:val="sr-Cyrl-RS"/>
        </w:rPr>
        <w:t>9</w:t>
      </w:r>
      <w:r w:rsidR="00AD47E5">
        <w:rPr>
          <w:lang w:val="sr-Cyrl-RS"/>
        </w:rPr>
        <w:t>.</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E941EA"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E941EA"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E941EA"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1199B8D0" w:rsidR="001B50DE" w:rsidRDefault="001B50DE" w:rsidP="001B50DE">
      <w:pPr>
        <w:pStyle w:val="KDObrazac"/>
        <w:spacing w:before="0"/>
        <w:rPr>
          <w:lang w:val="sr-Cyrl-RS"/>
        </w:rPr>
      </w:pPr>
      <w:r w:rsidRPr="00E941EA">
        <w:rPr>
          <w:lang w:val="ru-RU"/>
        </w:rPr>
        <w:lastRenderedPageBreak/>
        <w:t xml:space="preserve">ОБРАЗАЦ </w:t>
      </w:r>
      <w:r w:rsidR="00BB6443">
        <w:rPr>
          <w:lang w:val="sr-Cyrl-RS"/>
        </w:rPr>
        <w:t>1</w:t>
      </w:r>
      <w:r w:rsidR="00E45298">
        <w:rPr>
          <w:lang w:val="sr-Cyrl-RS"/>
        </w:rPr>
        <w:t>0</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E941EA" w:rsidRDefault="007302F9" w:rsidP="007302F9">
      <w:pPr>
        <w:rPr>
          <w:rFonts w:cs="Arial"/>
        </w:rPr>
      </w:pPr>
    </w:p>
    <w:p w14:paraId="53D9DB24" w14:textId="77777777" w:rsidR="007302F9" w:rsidRPr="00E941EA" w:rsidRDefault="007302F9" w:rsidP="007302F9">
      <w:pPr>
        <w:spacing w:before="0"/>
        <w:rPr>
          <w:rFonts w:cs="Arial"/>
        </w:rPr>
      </w:pPr>
    </w:p>
    <w:p w14:paraId="67B8E584"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E941EA" w:rsidRDefault="007302F9" w:rsidP="007302F9">
      <w:pPr>
        <w:spacing w:before="0"/>
        <w:rPr>
          <w:rFonts w:cs="Arial"/>
        </w:rPr>
      </w:pPr>
      <w:r w:rsidRPr="00E941EA">
        <w:rPr>
          <w:rFonts w:cs="Arial"/>
        </w:rPr>
        <w:t>ПИБ ДУЖНИКА (Понуђача): ........................................................................................</w:t>
      </w:r>
    </w:p>
    <w:p w14:paraId="586E5D76" w14:textId="77777777" w:rsidR="007302F9" w:rsidRPr="00E941EA" w:rsidRDefault="007302F9" w:rsidP="007302F9">
      <w:pPr>
        <w:spacing w:before="0"/>
        <w:rPr>
          <w:rFonts w:cs="Arial"/>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19F14D3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1514E71" w14:textId="7777777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4BF6FB16"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F6303B">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F6303B">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2CEFCD07" w14:textId="15F7B168" w:rsidR="001B50DE" w:rsidRDefault="001B50DE" w:rsidP="001B50DE">
      <w:pPr>
        <w:pStyle w:val="KDObrazac"/>
        <w:spacing w:before="0"/>
        <w:rPr>
          <w:lang w:val="sr-Cyrl-RS"/>
        </w:rPr>
      </w:pPr>
      <w:r w:rsidRPr="00E941EA">
        <w:rPr>
          <w:lang w:val="ru-RU"/>
        </w:rPr>
        <w:t xml:space="preserve">ОБРАЗАЦ </w:t>
      </w:r>
      <w:r>
        <w:rPr>
          <w:lang w:val="sr-Cyrl-RS"/>
        </w:rPr>
        <w:t>1</w:t>
      </w:r>
      <w:r w:rsidR="00E45298">
        <w:rPr>
          <w:lang w:val="sr-Cyrl-RS"/>
        </w:rPr>
        <w:t>1</w:t>
      </w:r>
      <w:r>
        <w:rPr>
          <w:lang w:val="sr-Cyrl-RS"/>
        </w:rPr>
        <w:t>.</w:t>
      </w:r>
    </w:p>
    <w:p w14:paraId="7EC4A118" w14:textId="77777777" w:rsidR="007302F9" w:rsidRPr="00E941EA" w:rsidRDefault="007302F9" w:rsidP="007302F9">
      <w:pPr>
        <w:spacing w:before="0"/>
        <w:jc w:val="right"/>
        <w:rPr>
          <w:rFonts w:cs="Arial"/>
          <w:b/>
        </w:rPr>
      </w:pPr>
    </w:p>
    <w:p w14:paraId="5864FF11"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E941EA" w:rsidRDefault="007302F9" w:rsidP="007302F9">
      <w:pPr>
        <w:spacing w:before="0"/>
        <w:rPr>
          <w:rFonts w:cs="Arial"/>
        </w:rPr>
      </w:pPr>
      <w:r w:rsidRPr="00E941EA">
        <w:rPr>
          <w:rFonts w:cs="Arial"/>
        </w:rPr>
        <w:t>ПИБ ДУЖНИКА (Понуђача): ........................................................................................</w:t>
      </w:r>
    </w:p>
    <w:p w14:paraId="0AE39A6A" w14:textId="77777777" w:rsidR="007302F9" w:rsidRPr="00E941EA" w:rsidRDefault="007302F9" w:rsidP="007302F9">
      <w:pPr>
        <w:spacing w:before="0"/>
        <w:rPr>
          <w:rFonts w:cs="Arial"/>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05FC2E9A"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77F01D2C"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B560B5">
        <w:rPr>
          <w:rFonts w:cs="Arial"/>
          <w:lang w:val="ru-RU"/>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7C130B97"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 xml:space="preserve">десет) дана од </w:t>
      </w:r>
      <w:r w:rsidR="0067504A">
        <w:rPr>
          <w:rFonts w:cs="Arial"/>
          <w:lang w:val="ru-RU"/>
        </w:rPr>
        <w:t>рока извршења</w:t>
      </w:r>
      <w:r w:rsidRPr="00E941EA">
        <w:rPr>
          <w:rFonts w:cs="Arial"/>
          <w:lang w:val="ru-RU"/>
        </w:rPr>
        <w:t xml:space="preserve">  с тим да евентуални</w:t>
      </w:r>
      <w:r w:rsidRPr="00E941EA">
        <w:rPr>
          <w:rFonts w:cs="Arial"/>
          <w:lang w:val="ru-RU"/>
        </w:rPr>
        <w:br/>
        <w:t xml:space="preserve">продужетак </w:t>
      </w:r>
      <w:r w:rsidR="0067504A">
        <w:rPr>
          <w:rFonts w:cs="Arial"/>
          <w:lang w:val="ru-RU"/>
        </w:rPr>
        <w:t xml:space="preserve">овог </w:t>
      </w:r>
      <w:r w:rsidRPr="00E941EA">
        <w:rPr>
          <w:rFonts w:cs="Arial"/>
          <w:lang w:val="ru-RU"/>
        </w:rPr>
        <w:t>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941EA">
        <w:rPr>
          <w:rFonts w:cs="Arial"/>
          <w:lang w:val="ru-RU"/>
        </w:rPr>
        <w:lastRenderedPageBreak/>
        <w:t xml:space="preserve">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E941EA" w:rsidRDefault="007302F9" w:rsidP="007302F9">
      <w:pPr>
        <w:spacing w:before="0"/>
        <w:rPr>
          <w:rFonts w:cs="Arial"/>
          <w:lang w:val="ru-RU"/>
        </w:rPr>
      </w:pPr>
    </w:p>
    <w:p w14:paraId="6AA749F2" w14:textId="77777777" w:rsidR="007302F9" w:rsidRPr="00E941EA" w:rsidRDefault="007302F9" w:rsidP="007302F9">
      <w:pPr>
        <w:spacing w:before="0"/>
        <w:rPr>
          <w:rFonts w:cs="Arial"/>
          <w:lang w:val="ru-RU"/>
        </w:rPr>
      </w:pPr>
    </w:p>
    <w:p w14:paraId="2ECCC97E" w14:textId="77777777" w:rsidR="007302F9" w:rsidRPr="00E941EA" w:rsidRDefault="007302F9" w:rsidP="007302F9">
      <w:pPr>
        <w:spacing w:before="0"/>
        <w:rPr>
          <w:rFonts w:cs="Arial"/>
          <w:lang w:val="ru-RU"/>
        </w:rPr>
      </w:pPr>
    </w:p>
    <w:p w14:paraId="015AB4EE" w14:textId="77777777" w:rsidR="007302F9" w:rsidRPr="00E941EA" w:rsidRDefault="007302F9" w:rsidP="007302F9">
      <w:pPr>
        <w:spacing w:before="0"/>
        <w:rPr>
          <w:rFonts w:cs="Arial"/>
          <w:lang w:val="ru-RU"/>
        </w:rPr>
      </w:pPr>
    </w:p>
    <w:p w14:paraId="0FDBACE3" w14:textId="77777777" w:rsidR="007302F9" w:rsidRPr="00E941EA" w:rsidRDefault="007302F9" w:rsidP="007302F9">
      <w:pPr>
        <w:spacing w:before="0"/>
        <w:rPr>
          <w:rFonts w:cs="Arial"/>
          <w:lang w:val="ru-RU"/>
        </w:rPr>
      </w:pPr>
    </w:p>
    <w:p w14:paraId="79842A33" w14:textId="77777777" w:rsidR="007302F9" w:rsidRPr="00E941EA" w:rsidRDefault="007302F9" w:rsidP="007302F9">
      <w:pPr>
        <w:spacing w:before="0"/>
        <w:rPr>
          <w:rFonts w:cs="Arial"/>
          <w:lang w:val="ru-RU"/>
        </w:rPr>
      </w:pPr>
    </w:p>
    <w:p w14:paraId="5E53D289" w14:textId="77777777" w:rsidR="007302F9" w:rsidRPr="00E941EA" w:rsidRDefault="007302F9" w:rsidP="007302F9">
      <w:pPr>
        <w:spacing w:before="0"/>
        <w:rPr>
          <w:rFonts w:cs="Arial"/>
          <w:lang w:val="ru-RU"/>
        </w:rPr>
      </w:pPr>
    </w:p>
    <w:p w14:paraId="50C0B87F" w14:textId="77777777" w:rsidR="007302F9" w:rsidRPr="00E941EA" w:rsidRDefault="007302F9" w:rsidP="007302F9">
      <w:pPr>
        <w:spacing w:before="0"/>
        <w:rPr>
          <w:rFonts w:cs="Arial"/>
          <w:lang w:val="ru-RU"/>
        </w:rPr>
      </w:pPr>
    </w:p>
    <w:p w14:paraId="0C72BB1A" w14:textId="77777777" w:rsidR="007302F9" w:rsidRPr="00E941EA" w:rsidRDefault="007302F9" w:rsidP="007302F9">
      <w:pPr>
        <w:spacing w:before="0"/>
        <w:rPr>
          <w:rFonts w:cs="Arial"/>
          <w:lang w:val="ru-RU"/>
        </w:rPr>
      </w:pPr>
    </w:p>
    <w:p w14:paraId="28809B8E" w14:textId="77777777" w:rsidR="007302F9" w:rsidRPr="00E941EA" w:rsidRDefault="007302F9" w:rsidP="007302F9">
      <w:pPr>
        <w:spacing w:before="0"/>
        <w:rPr>
          <w:rFonts w:cs="Arial"/>
          <w:lang w:val="ru-RU"/>
        </w:rPr>
      </w:pPr>
    </w:p>
    <w:p w14:paraId="68DC5885" w14:textId="77777777" w:rsidR="007302F9" w:rsidRPr="00E941EA" w:rsidRDefault="007302F9" w:rsidP="007302F9">
      <w:pPr>
        <w:spacing w:before="0"/>
        <w:rPr>
          <w:rFonts w:cs="Arial"/>
          <w:lang w:val="ru-RU"/>
        </w:rPr>
      </w:pPr>
    </w:p>
    <w:p w14:paraId="683CE086" w14:textId="77777777" w:rsidR="007302F9" w:rsidRPr="00E941EA" w:rsidRDefault="007302F9" w:rsidP="007302F9">
      <w:pPr>
        <w:spacing w:before="0"/>
        <w:rPr>
          <w:rFonts w:cs="Arial"/>
          <w:lang w:val="ru-RU"/>
        </w:rPr>
      </w:pPr>
    </w:p>
    <w:p w14:paraId="027E5857" w14:textId="77777777" w:rsidR="007302F9" w:rsidRPr="00E941EA" w:rsidRDefault="007302F9" w:rsidP="007302F9">
      <w:pPr>
        <w:spacing w:before="0"/>
        <w:rPr>
          <w:rFonts w:cs="Arial"/>
          <w:lang w:val="ru-RU"/>
        </w:rPr>
      </w:pPr>
    </w:p>
    <w:p w14:paraId="440FA50C" w14:textId="77777777" w:rsidR="007302F9" w:rsidRPr="00E941EA" w:rsidRDefault="007302F9" w:rsidP="007302F9">
      <w:pPr>
        <w:spacing w:before="0"/>
        <w:rPr>
          <w:rFonts w:cs="Arial"/>
          <w:lang w:val="ru-RU"/>
        </w:rPr>
      </w:pPr>
    </w:p>
    <w:p w14:paraId="273B93FB" w14:textId="77777777" w:rsidR="007302F9" w:rsidRPr="00E941EA" w:rsidRDefault="007302F9" w:rsidP="007302F9">
      <w:pPr>
        <w:spacing w:before="0"/>
        <w:rPr>
          <w:rFonts w:cs="Arial"/>
          <w:lang w:val="ru-RU"/>
        </w:rPr>
      </w:pPr>
    </w:p>
    <w:p w14:paraId="33A8CDC4" w14:textId="77777777" w:rsidR="007302F9" w:rsidRPr="00E941EA" w:rsidRDefault="007302F9" w:rsidP="007302F9">
      <w:pPr>
        <w:spacing w:before="0"/>
        <w:rPr>
          <w:rFonts w:cs="Arial"/>
          <w:lang w:val="ru-RU"/>
        </w:rPr>
      </w:pPr>
    </w:p>
    <w:p w14:paraId="6DEA99EA" w14:textId="77777777" w:rsidR="007302F9" w:rsidRPr="00E941EA" w:rsidRDefault="007302F9" w:rsidP="007302F9">
      <w:pPr>
        <w:spacing w:before="0"/>
        <w:rPr>
          <w:rFonts w:cs="Arial"/>
          <w:lang w:val="ru-RU"/>
        </w:rPr>
      </w:pPr>
    </w:p>
    <w:p w14:paraId="18BF8B90" w14:textId="570EC8F8" w:rsidR="001B50DE" w:rsidRDefault="001B50DE" w:rsidP="001B50DE">
      <w:pPr>
        <w:pStyle w:val="KDObrazac"/>
        <w:spacing w:before="0"/>
        <w:rPr>
          <w:lang w:val="sr-Cyrl-RS"/>
        </w:rPr>
      </w:pPr>
      <w:r w:rsidRPr="00E941EA">
        <w:rPr>
          <w:lang w:val="ru-RU"/>
        </w:rPr>
        <w:t xml:space="preserve">ОБРАЗАЦ </w:t>
      </w:r>
      <w:r>
        <w:rPr>
          <w:lang w:val="sr-Cyrl-RS"/>
        </w:rPr>
        <w:t>1</w:t>
      </w:r>
      <w:r w:rsidR="00E45298">
        <w:rPr>
          <w:lang w:val="sr-Cyrl-RS"/>
        </w:rPr>
        <w:t>2</w:t>
      </w:r>
      <w:r>
        <w:rPr>
          <w:lang w:val="sr-Cyrl-RS"/>
        </w:rPr>
        <w:t>.</w:t>
      </w:r>
    </w:p>
    <w:p w14:paraId="413045B8" w14:textId="77777777" w:rsidR="007302F9" w:rsidRPr="00E941EA" w:rsidRDefault="007302F9" w:rsidP="007302F9">
      <w:pPr>
        <w:spacing w:before="0"/>
        <w:jc w:val="right"/>
        <w:rPr>
          <w:rFonts w:cs="Arial"/>
          <w:b/>
        </w:rPr>
      </w:pPr>
    </w:p>
    <w:p w14:paraId="73EF6C85"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E941EA" w:rsidRDefault="007302F9" w:rsidP="007302F9">
      <w:pPr>
        <w:spacing w:before="0"/>
        <w:rPr>
          <w:rFonts w:cs="Arial"/>
          <w:lang w:val="ru-RU"/>
        </w:rPr>
      </w:pPr>
    </w:p>
    <w:p w14:paraId="383CB564"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0C078975" w14:textId="77777777" w:rsidR="007302F9" w:rsidRPr="00E941EA" w:rsidRDefault="007302F9" w:rsidP="007302F9">
      <w:pPr>
        <w:spacing w:before="0"/>
        <w:rPr>
          <w:rFonts w:cs="Arial"/>
          <w:lang w:val="ru-RU"/>
        </w:rPr>
      </w:pPr>
    </w:p>
    <w:p w14:paraId="183115F6" w14:textId="77777777" w:rsidR="007302F9" w:rsidRPr="00E941EA" w:rsidRDefault="007302F9" w:rsidP="007302F9">
      <w:pPr>
        <w:spacing w:before="0"/>
        <w:rPr>
          <w:rFonts w:cs="Arial"/>
          <w:lang w:val="ru-RU"/>
        </w:rPr>
      </w:pPr>
      <w:r w:rsidRPr="00E941EA">
        <w:rPr>
          <w:rFonts w:cs="Arial"/>
          <w:lang w:val="ru-RU"/>
        </w:rPr>
        <w:t>ДУЖНИК:  …………………………………………………………………………........................</w:t>
      </w:r>
    </w:p>
    <w:p w14:paraId="2E244AA5"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41507255"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463F114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7C86A7EE" w14:textId="77777777" w:rsidR="007302F9" w:rsidRPr="00E941EA" w:rsidRDefault="007302F9" w:rsidP="007302F9">
      <w:pPr>
        <w:spacing w:before="0"/>
        <w:rPr>
          <w:rFonts w:cs="Arial"/>
        </w:rPr>
      </w:pPr>
      <w:r w:rsidRPr="00E941EA">
        <w:rPr>
          <w:rFonts w:cs="Arial"/>
        </w:rPr>
        <w:t>ПИБ ДУЖНИКА (Понуђача): ........................................................................................</w:t>
      </w:r>
    </w:p>
    <w:p w14:paraId="54E55F2E" w14:textId="77777777" w:rsidR="007302F9" w:rsidRPr="00E941EA" w:rsidRDefault="007302F9" w:rsidP="007302F9">
      <w:pPr>
        <w:spacing w:before="0"/>
        <w:rPr>
          <w:rFonts w:cs="Arial"/>
        </w:rPr>
      </w:pPr>
    </w:p>
    <w:p w14:paraId="7E813C27"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EED9935" w14:textId="77777777" w:rsidR="007302F9" w:rsidRPr="00E941EA" w:rsidRDefault="007302F9" w:rsidP="007302F9">
      <w:pPr>
        <w:spacing w:before="0"/>
        <w:rPr>
          <w:rFonts w:cs="Arial"/>
          <w:lang w:val="ru-RU"/>
        </w:rPr>
      </w:pPr>
    </w:p>
    <w:p w14:paraId="3C1B559B" w14:textId="77777777" w:rsidR="007302F9" w:rsidRPr="00E941EA" w:rsidRDefault="007302F9" w:rsidP="007302F9">
      <w:pPr>
        <w:spacing w:before="0"/>
        <w:rPr>
          <w:rFonts w:cs="Arial"/>
          <w:lang w:val="ru-RU"/>
        </w:rPr>
      </w:pPr>
    </w:p>
    <w:p w14:paraId="7FAFDC7E"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18AACF07" w14:textId="77777777" w:rsidR="007302F9" w:rsidRPr="00E941EA" w:rsidRDefault="007302F9" w:rsidP="007302F9">
      <w:pPr>
        <w:spacing w:before="0"/>
        <w:rPr>
          <w:rFonts w:cs="Arial"/>
          <w:lang w:val="ru-RU"/>
        </w:rPr>
      </w:pPr>
    </w:p>
    <w:p w14:paraId="6BD4FFC1" w14:textId="6DA9607F"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 xml:space="preserve">огранак ТЕ-КО Костолац, </w:t>
      </w:r>
      <w:r w:rsidRPr="00E941EA">
        <w:rPr>
          <w:rFonts w:cs="Arial"/>
          <w:b w:val="0"/>
          <w:sz w:val="22"/>
          <w:szCs w:val="22"/>
          <w:lang w:val="ru-RU"/>
        </w:rPr>
        <w:t xml:space="preserve">11000 Београд,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65648280" w14:textId="77777777" w:rsidR="007302F9" w:rsidRPr="00E941EA" w:rsidRDefault="007302F9" w:rsidP="007302F9">
      <w:pPr>
        <w:tabs>
          <w:tab w:val="left" w:pos="1418"/>
        </w:tabs>
        <w:spacing w:before="0"/>
        <w:rPr>
          <w:rFonts w:cs="Arial"/>
          <w:lang w:val="sr-Cyrl-RS"/>
        </w:rPr>
      </w:pPr>
      <w:r w:rsidRPr="00E941EA">
        <w:rPr>
          <w:rFonts w:cs="Arial"/>
          <w:lang w:val="ru-RU"/>
        </w:rPr>
        <w:tab/>
      </w:r>
    </w:p>
    <w:p w14:paraId="5BEF5E36" w14:textId="77777777" w:rsidR="007302F9" w:rsidRPr="00E941EA" w:rsidRDefault="007302F9" w:rsidP="007302F9">
      <w:pPr>
        <w:tabs>
          <w:tab w:val="left" w:pos="1418"/>
        </w:tabs>
        <w:spacing w:before="0"/>
        <w:rPr>
          <w:rFonts w:cs="Arial"/>
          <w:lang w:val="sr-Cyrl-RS"/>
        </w:rPr>
      </w:pPr>
    </w:p>
    <w:p w14:paraId="08FE252C" w14:textId="78D27113"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941EA">
        <w:rPr>
          <w:rFonts w:cs="Arial"/>
          <w:lang w:val="sr-Cyrl-RS"/>
        </w:rPr>
        <w:t xml:space="preserve">Београд, Улица </w:t>
      </w:r>
      <w:r w:rsidR="00B560B5">
        <w:rPr>
          <w:rFonts w:cs="Arial"/>
          <w:lang w:val="ru-RU"/>
        </w:rPr>
        <w:t>Балканска 13</w:t>
      </w:r>
      <w:r w:rsidRPr="00E941E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941EA">
        <w:rPr>
          <w:rFonts w:cs="Arial"/>
        </w:rPr>
        <w:t>o</w:t>
      </w:r>
      <w:r w:rsidRPr="00E941E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E941EA" w:rsidRDefault="007302F9" w:rsidP="007302F9">
      <w:pPr>
        <w:spacing w:before="0"/>
        <w:rPr>
          <w:rFonts w:cs="Arial"/>
          <w:lang w:val="ru-RU"/>
        </w:rPr>
      </w:pPr>
    </w:p>
    <w:p w14:paraId="1A470ABB" w14:textId="29E4EBC0" w:rsidR="007302F9" w:rsidRPr="00E941EA" w:rsidRDefault="007302F9" w:rsidP="007302F9">
      <w:pPr>
        <w:spacing w:before="0"/>
        <w:rPr>
          <w:rFonts w:cs="Arial"/>
          <w:lang w:val="ru-RU"/>
        </w:rPr>
      </w:pPr>
      <w:r w:rsidRPr="00E941EA">
        <w:rPr>
          <w:rFonts w:cs="Arial"/>
          <w:lang w:val="ru-RU"/>
        </w:rPr>
        <w:t>Издата Бланко соло меница серијски број</w:t>
      </w:r>
      <w:r w:rsidRPr="00E941EA">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941EA">
        <w:rPr>
          <w:rFonts w:cs="Arial"/>
          <w:lang w:val="sr-Cyrl-RS"/>
        </w:rPr>
        <w:t xml:space="preserve">30 </w:t>
      </w:r>
      <w:r w:rsidRPr="00E941EA">
        <w:rPr>
          <w:rFonts w:cs="Arial"/>
          <w:lang w:val="ru-RU"/>
        </w:rPr>
        <w:t>(</w:t>
      </w:r>
      <w:r w:rsidRPr="00E941EA">
        <w:rPr>
          <w:rFonts w:cs="Arial"/>
          <w:lang w:val="sr-Cyrl-RS"/>
        </w:rPr>
        <w:t>тридесет</w:t>
      </w:r>
      <w:r w:rsidRPr="00E941EA">
        <w:rPr>
          <w:rFonts w:cs="Arial"/>
          <w:lang w:val="ru-RU"/>
        </w:rPr>
        <w:t xml:space="preserve">) дана од </w:t>
      </w:r>
      <w:r w:rsidRPr="00E941EA">
        <w:rPr>
          <w:rFonts w:cs="Arial"/>
          <w:lang w:val="sr-Cyrl-RS"/>
        </w:rPr>
        <w:t>истека гарантног рока</w:t>
      </w:r>
      <w:r w:rsidRPr="00E941EA">
        <w:rPr>
          <w:rFonts w:cs="Arial"/>
          <w:lang w:val="ru-RU"/>
        </w:rPr>
        <w:t xml:space="preserve"> с тим да евентуални продужетак </w:t>
      </w:r>
      <w:r w:rsidR="00EA4C7A" w:rsidRPr="00E941EA">
        <w:rPr>
          <w:rFonts w:cs="Arial"/>
          <w:lang w:val="ru-RU"/>
        </w:rPr>
        <w:t>гарантног рока</w:t>
      </w:r>
      <w:r w:rsidRPr="00E941EA">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E941EA" w:rsidRDefault="007302F9" w:rsidP="007302F9">
      <w:pPr>
        <w:spacing w:before="0"/>
        <w:rPr>
          <w:rFonts w:cs="Arial"/>
          <w:lang w:val="ru-RU"/>
        </w:rPr>
      </w:pPr>
    </w:p>
    <w:p w14:paraId="114F7CBF"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31716C33" w14:textId="77777777" w:rsidR="007302F9" w:rsidRPr="00E941EA" w:rsidRDefault="007302F9" w:rsidP="007302F9">
      <w:pPr>
        <w:spacing w:before="0"/>
        <w:rPr>
          <w:rFonts w:cs="Arial"/>
          <w:lang w:val="ru-RU"/>
        </w:rPr>
      </w:pPr>
    </w:p>
    <w:p w14:paraId="6750BEEF"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E941EA" w:rsidRDefault="007302F9" w:rsidP="007302F9">
      <w:pPr>
        <w:spacing w:before="0"/>
        <w:rPr>
          <w:rFonts w:cs="Arial"/>
          <w:lang w:val="ru-RU"/>
        </w:rPr>
      </w:pPr>
    </w:p>
    <w:p w14:paraId="36B7820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E941EA" w:rsidRDefault="007302F9" w:rsidP="007302F9">
      <w:pPr>
        <w:spacing w:before="0"/>
        <w:rPr>
          <w:rFonts w:cs="Arial"/>
          <w:lang w:val="ru-RU"/>
        </w:rPr>
      </w:pPr>
    </w:p>
    <w:p w14:paraId="534B98F3"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E941EA" w:rsidRDefault="007302F9" w:rsidP="007302F9">
      <w:pPr>
        <w:spacing w:before="0"/>
        <w:rPr>
          <w:rFonts w:cs="Arial"/>
          <w:lang w:val="ru-RU"/>
        </w:rPr>
      </w:pPr>
    </w:p>
    <w:p w14:paraId="68E964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7FE00B35" w14:textId="77777777" w:rsidR="007302F9" w:rsidRPr="00E941EA" w:rsidRDefault="007302F9" w:rsidP="007302F9">
      <w:pPr>
        <w:spacing w:before="0"/>
        <w:rPr>
          <w:rFonts w:cs="Arial"/>
        </w:rPr>
      </w:pPr>
    </w:p>
    <w:p w14:paraId="511ADD93"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C2A006E" w14:textId="77777777" w:rsidTr="008D0D9B">
        <w:trPr>
          <w:jc w:val="center"/>
        </w:trPr>
        <w:tc>
          <w:tcPr>
            <w:tcW w:w="3882" w:type="dxa"/>
          </w:tcPr>
          <w:p w14:paraId="0EB32AD8" w14:textId="77777777" w:rsidR="007302F9" w:rsidRPr="00E941EA" w:rsidRDefault="007302F9" w:rsidP="008D0D9B">
            <w:pPr>
              <w:spacing w:before="0"/>
              <w:jc w:val="center"/>
              <w:rPr>
                <w:rFonts w:cs="Arial"/>
              </w:rPr>
            </w:pPr>
            <w:r w:rsidRPr="00E941EA">
              <w:rPr>
                <w:rFonts w:cs="Arial"/>
              </w:rPr>
              <w:t>Датум:</w:t>
            </w:r>
          </w:p>
        </w:tc>
        <w:tc>
          <w:tcPr>
            <w:tcW w:w="2127" w:type="dxa"/>
          </w:tcPr>
          <w:p w14:paraId="0A7F5D2A" w14:textId="77777777" w:rsidR="007302F9" w:rsidRPr="00E941EA" w:rsidRDefault="007302F9" w:rsidP="008D0D9B">
            <w:pPr>
              <w:spacing w:before="0"/>
              <w:jc w:val="center"/>
              <w:rPr>
                <w:rFonts w:cs="Arial"/>
                <w:lang w:val="ru-RU"/>
              </w:rPr>
            </w:pPr>
          </w:p>
        </w:tc>
        <w:tc>
          <w:tcPr>
            <w:tcW w:w="4022" w:type="dxa"/>
          </w:tcPr>
          <w:p w14:paraId="5325CCAE"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2C6F97C5" w14:textId="77777777" w:rsidTr="008D0D9B">
        <w:trPr>
          <w:jc w:val="center"/>
        </w:trPr>
        <w:tc>
          <w:tcPr>
            <w:tcW w:w="3882" w:type="dxa"/>
          </w:tcPr>
          <w:p w14:paraId="225F7845" w14:textId="77777777" w:rsidR="007302F9" w:rsidRPr="00E941EA" w:rsidRDefault="007302F9" w:rsidP="008D0D9B">
            <w:pPr>
              <w:spacing w:before="0"/>
              <w:jc w:val="center"/>
              <w:rPr>
                <w:rFonts w:cs="Arial"/>
              </w:rPr>
            </w:pPr>
          </w:p>
        </w:tc>
        <w:tc>
          <w:tcPr>
            <w:tcW w:w="2127" w:type="dxa"/>
          </w:tcPr>
          <w:p w14:paraId="4395AFBB" w14:textId="77777777" w:rsidR="007302F9" w:rsidRPr="00E941EA" w:rsidRDefault="007302F9" w:rsidP="008D0D9B">
            <w:pPr>
              <w:spacing w:before="0"/>
              <w:jc w:val="center"/>
              <w:rPr>
                <w:rFonts w:cs="Arial"/>
              </w:rPr>
            </w:pPr>
            <w:r w:rsidRPr="00E941EA">
              <w:rPr>
                <w:rFonts w:cs="Arial"/>
              </w:rPr>
              <w:t>М.П.</w:t>
            </w:r>
          </w:p>
        </w:tc>
        <w:tc>
          <w:tcPr>
            <w:tcW w:w="4022" w:type="dxa"/>
          </w:tcPr>
          <w:p w14:paraId="60836968" w14:textId="77777777" w:rsidR="007302F9" w:rsidRPr="00E941EA" w:rsidRDefault="007302F9" w:rsidP="008D0D9B">
            <w:pPr>
              <w:spacing w:before="0"/>
              <w:jc w:val="center"/>
              <w:rPr>
                <w:rFonts w:cs="Arial"/>
                <w:lang w:val="ru-RU"/>
              </w:rPr>
            </w:pPr>
          </w:p>
        </w:tc>
      </w:tr>
      <w:tr w:rsidR="007302F9" w:rsidRPr="00E941EA" w14:paraId="2DFBF301" w14:textId="77777777" w:rsidTr="008D0D9B">
        <w:trPr>
          <w:jc w:val="center"/>
        </w:trPr>
        <w:tc>
          <w:tcPr>
            <w:tcW w:w="3882" w:type="dxa"/>
            <w:tcBorders>
              <w:bottom w:val="single" w:sz="4" w:space="0" w:color="auto"/>
            </w:tcBorders>
          </w:tcPr>
          <w:p w14:paraId="501E2400" w14:textId="77777777" w:rsidR="007302F9" w:rsidRPr="00E941EA" w:rsidRDefault="007302F9" w:rsidP="008D0D9B">
            <w:pPr>
              <w:spacing w:before="0"/>
              <w:jc w:val="center"/>
              <w:rPr>
                <w:rFonts w:cs="Arial"/>
              </w:rPr>
            </w:pPr>
          </w:p>
        </w:tc>
        <w:tc>
          <w:tcPr>
            <w:tcW w:w="2127" w:type="dxa"/>
          </w:tcPr>
          <w:p w14:paraId="2F58001F"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E941EA" w:rsidRDefault="007302F9" w:rsidP="008D0D9B">
            <w:pPr>
              <w:spacing w:before="0"/>
              <w:jc w:val="center"/>
              <w:rPr>
                <w:rFonts w:cs="Arial"/>
                <w:lang w:val="ru-RU"/>
              </w:rPr>
            </w:pPr>
          </w:p>
        </w:tc>
      </w:tr>
    </w:tbl>
    <w:p w14:paraId="35A64A46" w14:textId="77777777" w:rsidR="007302F9" w:rsidRPr="00E941EA" w:rsidRDefault="007302F9" w:rsidP="007302F9">
      <w:pPr>
        <w:spacing w:before="0"/>
        <w:rPr>
          <w:rFonts w:cs="Arial"/>
        </w:rPr>
      </w:pPr>
    </w:p>
    <w:p w14:paraId="477C4243" w14:textId="77777777" w:rsidR="007302F9" w:rsidRPr="00E941EA" w:rsidRDefault="007302F9" w:rsidP="007302F9">
      <w:pPr>
        <w:spacing w:before="0"/>
        <w:rPr>
          <w:rFonts w:cs="Arial"/>
        </w:rPr>
      </w:pPr>
      <w:r w:rsidRPr="00E941EA">
        <w:rPr>
          <w:rFonts w:cs="Arial"/>
        </w:rPr>
        <w:t xml:space="preserve">                                                                                                 Потпис овлашћеног лица</w:t>
      </w:r>
    </w:p>
    <w:p w14:paraId="0506CE39" w14:textId="77777777" w:rsidR="007302F9" w:rsidRPr="00E941EA" w:rsidRDefault="007302F9" w:rsidP="007302F9">
      <w:pPr>
        <w:spacing w:before="0"/>
        <w:rPr>
          <w:rFonts w:cs="Arial"/>
        </w:rPr>
      </w:pPr>
    </w:p>
    <w:p w14:paraId="712217ED" w14:textId="77777777" w:rsidR="007302F9" w:rsidRPr="00E941EA" w:rsidRDefault="007302F9" w:rsidP="007302F9">
      <w:pPr>
        <w:spacing w:before="0"/>
        <w:rPr>
          <w:rFonts w:cs="Arial"/>
        </w:rPr>
      </w:pPr>
      <w:r w:rsidRPr="00E941EA">
        <w:rPr>
          <w:rFonts w:cs="Arial"/>
        </w:rPr>
        <w:t>Прилог:</w:t>
      </w:r>
    </w:p>
    <w:p w14:paraId="43FCDA48"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w:t>
      </w:r>
    </w:p>
    <w:p w14:paraId="564EC74F"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фотокопију ОП обрасца </w:t>
      </w:r>
    </w:p>
    <w:p w14:paraId="040FC286"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E941EA" w:rsidRDefault="00294CC9" w:rsidP="00294CC9">
      <w:pPr>
        <w:rPr>
          <w:lang w:val="ru-RU"/>
        </w:rPr>
      </w:pPr>
    </w:p>
    <w:p w14:paraId="084ED156" w14:textId="77777777" w:rsidR="007302F9" w:rsidRPr="00E941EA" w:rsidRDefault="007302F9" w:rsidP="00294CC9">
      <w:pPr>
        <w:rPr>
          <w:lang w:val="ru-RU"/>
        </w:rPr>
      </w:pPr>
    </w:p>
    <w:p w14:paraId="52C183B8" w14:textId="77777777" w:rsidR="007302F9" w:rsidRPr="00E941EA" w:rsidRDefault="007302F9" w:rsidP="00294CC9">
      <w:pPr>
        <w:rPr>
          <w:lang w:val="ru-RU"/>
        </w:rPr>
      </w:pPr>
    </w:p>
    <w:p w14:paraId="64E6FB83" w14:textId="77777777" w:rsidR="007302F9" w:rsidRPr="00E941EA" w:rsidRDefault="007302F9" w:rsidP="00294CC9">
      <w:pPr>
        <w:rPr>
          <w:lang w:val="ru-RU"/>
        </w:rPr>
      </w:pPr>
    </w:p>
    <w:p w14:paraId="6BA639D6" w14:textId="77777777" w:rsidR="007302F9" w:rsidRPr="00E941EA" w:rsidRDefault="007302F9" w:rsidP="00294CC9">
      <w:pPr>
        <w:rPr>
          <w:lang w:val="ru-RU"/>
        </w:rPr>
      </w:pPr>
    </w:p>
    <w:p w14:paraId="6305B88E" w14:textId="77777777" w:rsidR="007302F9" w:rsidRPr="00E941EA" w:rsidRDefault="007302F9" w:rsidP="00294CC9">
      <w:pPr>
        <w:rPr>
          <w:lang w:val="ru-RU"/>
        </w:rPr>
      </w:pPr>
    </w:p>
    <w:p w14:paraId="6D861C7D" w14:textId="77777777" w:rsidR="007302F9" w:rsidRPr="00E941EA" w:rsidRDefault="007302F9" w:rsidP="00294CC9">
      <w:pPr>
        <w:rPr>
          <w:lang w:val="ru-RU"/>
        </w:rPr>
      </w:pPr>
    </w:p>
    <w:p w14:paraId="0C4BD059" w14:textId="77777777" w:rsidR="007302F9" w:rsidRPr="00E941EA" w:rsidRDefault="007302F9" w:rsidP="00294CC9">
      <w:pPr>
        <w:rPr>
          <w:lang w:val="ru-RU"/>
        </w:rPr>
      </w:pPr>
    </w:p>
    <w:p w14:paraId="53848E31" w14:textId="77777777" w:rsidR="007302F9" w:rsidRDefault="007302F9" w:rsidP="00294CC9">
      <w:pPr>
        <w:rPr>
          <w:lang w:val="ru-RU"/>
        </w:rPr>
      </w:pPr>
    </w:p>
    <w:p w14:paraId="4319D5B4" w14:textId="77777777" w:rsidR="0095202F" w:rsidRPr="00E941EA" w:rsidRDefault="0095202F" w:rsidP="00294CC9">
      <w:pPr>
        <w:rPr>
          <w:lang w:val="ru-RU"/>
        </w:rPr>
      </w:pPr>
    </w:p>
    <w:p w14:paraId="1F4FDFEB" w14:textId="77777777" w:rsidR="007302F9" w:rsidRPr="00E941EA" w:rsidRDefault="007302F9" w:rsidP="00294CC9">
      <w:pPr>
        <w:rPr>
          <w:lang w:val="ru-RU"/>
        </w:rPr>
      </w:pPr>
    </w:p>
    <w:p w14:paraId="564E0659" w14:textId="77777777" w:rsidR="007302F9" w:rsidRPr="00E941EA" w:rsidRDefault="007302F9" w:rsidP="00294CC9">
      <w:pPr>
        <w:rPr>
          <w:lang w:val="ru-RU"/>
        </w:rPr>
      </w:pPr>
    </w:p>
    <w:p w14:paraId="4EBA5BFB" w14:textId="1E74BC35" w:rsidR="00294CC9" w:rsidRPr="001B50DE" w:rsidRDefault="00250044" w:rsidP="00294CC9">
      <w:pPr>
        <w:rPr>
          <w:b/>
          <w:lang w:val="sr-Cyrl-CS"/>
        </w:rPr>
      </w:pPr>
      <w:r w:rsidRPr="001B50DE">
        <w:rPr>
          <w:b/>
          <w:lang w:val="ru-RU"/>
        </w:rPr>
        <w:lastRenderedPageBreak/>
        <w:t>ПРИЛОГ бр.</w:t>
      </w:r>
      <w:r w:rsidR="001B50DE" w:rsidRPr="001B50DE">
        <w:rPr>
          <w:b/>
          <w:lang w:val="sr-Cyrl-CS"/>
        </w:rPr>
        <w:t xml:space="preserve"> 1</w:t>
      </w:r>
      <w:r w:rsidR="001B50DE">
        <w:rPr>
          <w:b/>
          <w:lang w:val="sr-Cyrl-CS"/>
        </w:rPr>
        <w:t xml:space="preserve"> -  Не доставља се у понуди.</w:t>
      </w:r>
    </w:p>
    <w:p w14:paraId="4334755F" w14:textId="77777777" w:rsidR="00294CC9" w:rsidRPr="00E941EA" w:rsidRDefault="00294CC9" w:rsidP="00294CC9">
      <w:pPr>
        <w:rPr>
          <w:lang w:val="ru-RU"/>
        </w:rPr>
      </w:pPr>
    </w:p>
    <w:p w14:paraId="4E8792B4" w14:textId="77777777" w:rsidR="00294CC9" w:rsidRPr="00E941EA" w:rsidRDefault="00294CC9" w:rsidP="00294CC9">
      <w:pPr>
        <w:rPr>
          <w:lang w:val="ru-RU"/>
        </w:rPr>
      </w:pPr>
      <w:r w:rsidRPr="00E941EA">
        <w:rPr>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Pr="00E941EA" w:rsidRDefault="00294CC9" w:rsidP="00294CC9">
      <w:pPr>
        <w:rPr>
          <w:lang w:val="ru-RU"/>
        </w:rPr>
      </w:pPr>
    </w:p>
    <w:p w14:paraId="66B3677B" w14:textId="77777777" w:rsidR="00294CC9" w:rsidRPr="00E941EA" w:rsidRDefault="00294CC9" w:rsidP="00294CC9">
      <w:pPr>
        <w:rPr>
          <w:lang w:val="ru-RU"/>
        </w:rPr>
      </w:pPr>
      <w:r w:rsidRPr="00E941EA">
        <w:rPr>
          <w:lang w:val="ru-RU"/>
        </w:rPr>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lastRenderedPageBreak/>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CD57049" w:rsidR="00294CC9" w:rsidRPr="00E941EA" w:rsidRDefault="00294CC9" w:rsidP="00294CC9">
      <w:pPr>
        <w:rPr>
          <w:lang w:val="ru-RU"/>
        </w:rPr>
      </w:pPr>
      <w:r w:rsidRPr="00E941EA">
        <w:rPr>
          <w:lang w:val="ru-RU"/>
        </w:rPr>
        <w:t>_______________</w:t>
      </w:r>
      <w:r w:rsidRPr="00E941EA">
        <w:rPr>
          <w:lang w:val="ru-RU"/>
        </w:rPr>
        <w:tab/>
        <w:t xml:space="preserve">____________________         </w:t>
      </w:r>
      <w:r w:rsidR="001B50DE">
        <w:rPr>
          <w:lang w:val="ru-RU"/>
        </w:rPr>
        <w:t xml:space="preserve">   </w:t>
      </w:r>
      <w:r w:rsidRPr="00E941EA">
        <w:rPr>
          <w:lang w:val="ru-RU"/>
        </w:rPr>
        <w:t>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E941EA">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8" w:name="_Toc442559948"/>
      <w:r w:rsidR="001B50DE" w:rsidRPr="00C87A1D">
        <w:rPr>
          <w:rFonts w:eastAsia="Arial Unicode MS"/>
          <w:b/>
          <w:lang w:val="ru-RU"/>
        </w:rPr>
        <w:lastRenderedPageBreak/>
        <w:t>8</w:t>
      </w:r>
      <w:r w:rsidRPr="00C87A1D">
        <w:rPr>
          <w:rFonts w:eastAsia="Arial Unicode MS"/>
          <w:b/>
          <w:lang w:val="ru-RU"/>
        </w:rPr>
        <w:t xml:space="preserve">. </w:t>
      </w:r>
      <w:r w:rsidRPr="00C87A1D">
        <w:rPr>
          <w:b/>
          <w:lang w:val="ru-RU"/>
        </w:rPr>
        <w:t>МОДЕЛ УГОВОРА</w:t>
      </w:r>
      <w:bookmarkEnd w:id="258"/>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553FF9A7" w:rsidR="00DC5CAD" w:rsidRPr="00E941EA" w:rsidRDefault="00DC5CAD" w:rsidP="00DC5CAD">
      <w:pPr>
        <w:rPr>
          <w:lang w:val="ru-RU"/>
        </w:rPr>
      </w:pPr>
      <w:r w:rsidRPr="00E941EA">
        <w:rPr>
          <w:rFonts w:cs="Arial"/>
          <w:lang w:val="sr-Cyrl-RS"/>
        </w:rPr>
        <w:t xml:space="preserve">Јавно предузеће „Електропривреда Србије“ из Београда, улица: </w:t>
      </w:r>
      <w:r w:rsidR="00B560B5">
        <w:rPr>
          <w:rFonts w:cs="Arial"/>
          <w:lang w:val="ru-RU"/>
        </w:rPr>
        <w:t>Балканска 13</w:t>
      </w:r>
      <w:r w:rsidRPr="00E941EA">
        <w:rPr>
          <w:rFonts w:cs="Arial"/>
          <w:lang w:val="sr-Cyrl-RS"/>
        </w:rPr>
        <w:t>, матични број 20053658, ПИБ 103920327, текући рачун 160-</w:t>
      </w:r>
      <w:r w:rsidRPr="00E941EA">
        <w:rPr>
          <w:rFonts w:cs="Arial"/>
          <w:lang w:val="ru-RU"/>
        </w:rPr>
        <w:t>8982</w:t>
      </w:r>
      <w:r w:rsidRPr="00E941EA">
        <w:rPr>
          <w:rFonts w:cs="Arial"/>
          <w:lang w:val="sr-Cyrl-RS"/>
        </w:rPr>
        <w:t>-</w:t>
      </w:r>
      <w:r w:rsidRPr="00E941EA">
        <w:rPr>
          <w:rFonts w:cs="Arial"/>
          <w:lang w:val="ru-RU"/>
        </w:rPr>
        <w:t>96</w:t>
      </w:r>
      <w:r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Pr="00E941EA">
        <w:rPr>
          <w:rFonts w:cs="Arial"/>
          <w:lang w:val="sr-Cyrl-CS"/>
        </w:rPr>
        <w:t xml:space="preserve">, </w:t>
      </w:r>
      <w:r w:rsidRPr="00E941EA">
        <w:rPr>
          <w:rFonts w:cs="Arial"/>
          <w:lang w:val="sr-Cyrl-RS"/>
        </w:rPr>
        <w:t xml:space="preserve">а по Пуномоћју ЈП ЕПС број: </w:t>
      </w:r>
      <w:r w:rsidRPr="00E941EA">
        <w:rPr>
          <w:rFonts w:cs="Arial"/>
          <w:lang w:val="ru-RU"/>
        </w:rPr>
        <w:t>12.01</w:t>
      </w:r>
      <w:r w:rsidRPr="00E941EA">
        <w:rPr>
          <w:rFonts w:cs="Arial"/>
          <w:lang w:val="sr-Cyrl-RS"/>
        </w:rPr>
        <w:t>-40958/</w:t>
      </w:r>
      <w:r w:rsidRPr="00E941EA">
        <w:rPr>
          <w:rFonts w:cs="Arial"/>
          <w:lang w:val="ru-RU"/>
        </w:rPr>
        <w:t>8-1</w:t>
      </w:r>
      <w:r w:rsidRPr="00E941EA">
        <w:rPr>
          <w:rFonts w:cs="Arial"/>
          <w:lang w:val="sr-Cyrl-RS"/>
        </w:rPr>
        <w:t>6 од 02.06</w:t>
      </w:r>
      <w:r w:rsidRPr="00E941EA">
        <w:rPr>
          <w:rFonts w:cs="Arial"/>
          <w:lang w:val="ru-RU"/>
        </w:rPr>
        <w:t>.</w:t>
      </w:r>
      <w:r w:rsidR="00572B88" w:rsidRPr="00E941EA">
        <w:rPr>
          <w:rFonts w:cs="Arial"/>
          <w:lang w:val="ru-RU"/>
        </w:rPr>
        <w:t>201</w:t>
      </w:r>
      <w:r w:rsidR="00476F4F" w:rsidRPr="00E941EA">
        <w:rPr>
          <w:rFonts w:cs="Arial"/>
          <w:lang w:val="ru-RU"/>
        </w:rPr>
        <w:t>6</w:t>
      </w:r>
      <w:r w:rsidRPr="00E941EA">
        <w:rPr>
          <w:rFonts w:cs="Arial"/>
          <w:lang w:val="ru-RU"/>
        </w:rPr>
        <w:t xml:space="preserve">. </w:t>
      </w:r>
      <w:r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E941EA">
        <w:rPr>
          <w:rFonts w:cs="Arial"/>
          <w:lang w:val="ru-RU"/>
        </w:rPr>
        <w:t xml:space="preserve">, улица: Николе Тесле бр.5-7, Костолац </w:t>
      </w:r>
      <w:r w:rsidRPr="00E941EA">
        <w:rPr>
          <w:lang w:val="ru-RU"/>
        </w:rPr>
        <w:t xml:space="preserve"> (у даљем тексту: </w:t>
      </w:r>
      <w:r w:rsidR="009860EA">
        <w:rPr>
          <w:lang w:val="ru-RU"/>
        </w:rPr>
        <w:t>Корисник услуге</w:t>
      </w:r>
      <w:r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2D3AE4B3" w14:textId="77777777" w:rsidR="00294CC9" w:rsidRPr="00E941EA" w:rsidRDefault="00294CC9" w:rsidP="00294CC9">
      <w:pPr>
        <w:rPr>
          <w:lang w:val="ru-RU"/>
        </w:rPr>
      </w:pPr>
      <w:r w:rsidRPr="00E941EA">
        <w:rPr>
          <w:lang w:val="ru-RU"/>
        </w:rPr>
        <w:t xml:space="preserve">закључиле су </w:t>
      </w:r>
    </w:p>
    <w:p w14:paraId="47646A9D" w14:textId="77777777" w:rsidR="00294CC9" w:rsidRPr="00E941EA" w:rsidRDefault="00294CC9" w:rsidP="00294CC9">
      <w:pPr>
        <w:rPr>
          <w:lang w:val="ru-RU"/>
        </w:rPr>
      </w:pP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4DE9810B" w:rsidR="00294CC9" w:rsidRDefault="008D0D9B" w:rsidP="001B50DE">
      <w:pPr>
        <w:jc w:val="center"/>
        <w:rPr>
          <w:b/>
          <w:lang w:val="ru-RU"/>
        </w:rPr>
      </w:pPr>
      <w:r w:rsidRPr="001B50DE">
        <w:rPr>
          <w:b/>
          <w:lang w:val="ru-RU"/>
        </w:rPr>
        <w:t>ЈН/</w:t>
      </w:r>
      <w:r w:rsidR="00983CF8" w:rsidRPr="001B50DE">
        <w:rPr>
          <w:b/>
          <w:lang w:val="ru-RU"/>
        </w:rPr>
        <w:t>3100/</w:t>
      </w:r>
      <w:r w:rsidR="00762E25">
        <w:rPr>
          <w:b/>
          <w:lang w:val="ru-RU"/>
        </w:rPr>
        <w:t>0334</w:t>
      </w:r>
      <w:r w:rsidR="009F42E4">
        <w:rPr>
          <w:b/>
          <w:lang w:val="ru-RU"/>
        </w:rPr>
        <w:t>/</w:t>
      </w:r>
      <w:r w:rsidR="00E45298">
        <w:rPr>
          <w:b/>
          <w:lang w:val="ru-RU"/>
        </w:rPr>
        <w:t>2019</w:t>
      </w:r>
      <w:r w:rsidR="009F42E4">
        <w:rPr>
          <w:b/>
          <w:lang w:val="ru-RU"/>
        </w:rPr>
        <w:t xml:space="preserve"> </w:t>
      </w:r>
    </w:p>
    <w:p w14:paraId="34E4BE51" w14:textId="7528EAE1" w:rsidR="00BB6443" w:rsidRDefault="00630836" w:rsidP="001B50DE">
      <w:pPr>
        <w:jc w:val="center"/>
        <w:rPr>
          <w:b/>
          <w:lang w:val="ru-RU"/>
        </w:rPr>
      </w:pPr>
      <w:r>
        <w:rPr>
          <w:b/>
          <w:lang w:val="ru-RU"/>
        </w:rPr>
        <w:t xml:space="preserve">(ЈН </w:t>
      </w:r>
      <w:r w:rsidR="00B073F9">
        <w:rPr>
          <w:b/>
          <w:lang w:val="ru-RU"/>
        </w:rPr>
        <w:t>318</w:t>
      </w:r>
      <w:r w:rsidR="00BB6443">
        <w:rPr>
          <w:b/>
          <w:lang w:val="ru-RU"/>
        </w:rPr>
        <w:t>/</w:t>
      </w:r>
      <w:r w:rsidR="00E45298">
        <w:rPr>
          <w:b/>
          <w:lang w:val="ru-RU"/>
        </w:rPr>
        <w:t>2019</w:t>
      </w:r>
      <w:r w:rsidR="00BB6443">
        <w:rPr>
          <w:b/>
          <w:lang w:val="ru-RU"/>
        </w:rPr>
        <w:t>)</w:t>
      </w:r>
    </w:p>
    <w:p w14:paraId="54EF4202" w14:textId="32D8FCDA" w:rsidR="00630836" w:rsidRPr="001B50DE" w:rsidRDefault="00630836" w:rsidP="001B50DE">
      <w:pPr>
        <w:jc w:val="center"/>
        <w:rPr>
          <w:b/>
          <w:lang w:val="ru-RU"/>
        </w:rPr>
      </w:pPr>
      <w:r>
        <w:rPr>
          <w:b/>
          <w:lang w:val="ru-RU"/>
        </w:rPr>
        <w:t>ЈАНА</w:t>
      </w:r>
      <w:r w:rsidR="00B073F9">
        <w:rPr>
          <w:b/>
          <w:lang w:val="ru-RU"/>
        </w:rPr>
        <w:t xml:space="preserve"> 1875</w:t>
      </w:r>
      <w:r>
        <w:rPr>
          <w:b/>
          <w:lang w:val="ru-RU"/>
        </w:rPr>
        <w:t>/</w:t>
      </w:r>
      <w:r w:rsidR="00E45298">
        <w:rPr>
          <w:b/>
          <w:lang w:val="ru-RU"/>
        </w:rPr>
        <w:t>2019</w:t>
      </w: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2EE1E187"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762E25">
        <w:rPr>
          <w:b/>
          <w:lang w:val="ru-RU"/>
        </w:rPr>
        <w:t>МЕТАЛИЗАЦИЈА ГРЕЈНИХ ПОВРШИНА КОТЛА У ТЕ КОСТОЛАЦ</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8D0D9B" w:rsidRPr="00E941EA">
        <w:rPr>
          <w:lang w:val="ru-RU"/>
        </w:rPr>
        <w:t>ЈН/</w:t>
      </w:r>
      <w:r w:rsidR="00983CF8">
        <w:rPr>
          <w:lang w:val="ru-RU"/>
        </w:rPr>
        <w:t>3100/</w:t>
      </w:r>
      <w:r w:rsidR="00762E25">
        <w:rPr>
          <w:lang w:val="ru-RU"/>
        </w:rPr>
        <w:t>0334</w:t>
      </w:r>
      <w:r w:rsidR="00983CF8">
        <w:rPr>
          <w:lang w:val="ru-RU"/>
        </w:rPr>
        <w:t>/</w:t>
      </w:r>
      <w:r w:rsidR="00E45298">
        <w:rPr>
          <w:lang w:val="ru-RU"/>
        </w:rPr>
        <w:t>2019</w:t>
      </w:r>
      <w:r w:rsidRPr="00E941EA">
        <w:rPr>
          <w:lang w:val="ru-RU"/>
        </w:rPr>
        <w:t>,</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53DD2512"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8D0D9B" w:rsidRPr="00E941EA">
        <w:rPr>
          <w:lang w:val="ru-RU"/>
        </w:rPr>
        <w:t>ЈН/</w:t>
      </w:r>
      <w:r w:rsidR="00983CF8">
        <w:rPr>
          <w:lang w:val="ru-RU"/>
        </w:rPr>
        <w:t>3100/</w:t>
      </w:r>
      <w:r w:rsidR="00762E25">
        <w:rPr>
          <w:lang w:val="ru-RU"/>
        </w:rPr>
        <w:t>0334</w:t>
      </w:r>
      <w:r w:rsidR="00983CF8">
        <w:rPr>
          <w:lang w:val="ru-RU"/>
        </w:rPr>
        <w:t>/</w:t>
      </w:r>
      <w:r w:rsidR="00E45298">
        <w:rPr>
          <w:lang w:val="ru-RU"/>
        </w:rPr>
        <w:t>2019</w:t>
      </w:r>
      <w:r w:rsidRPr="00E941EA">
        <w:rPr>
          <w:lang w:val="ru-RU"/>
        </w:rPr>
        <w:t>, која је заведена код Корисника услуге под ЈП ЕПС  бројем ________________ од ________.</w:t>
      </w:r>
      <w:r w:rsidR="00572B88" w:rsidRPr="00E941EA">
        <w:rPr>
          <w:lang w:val="ru-RU"/>
        </w:rPr>
        <w:t>2017</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75FDC999"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8D0D9B" w:rsidRPr="00E941EA">
        <w:rPr>
          <w:lang w:val="ru-RU"/>
        </w:rPr>
        <w:t>ЈН/</w:t>
      </w:r>
      <w:r w:rsidR="00983CF8">
        <w:rPr>
          <w:lang w:val="ru-RU"/>
        </w:rPr>
        <w:t>3100/</w:t>
      </w:r>
      <w:r w:rsidR="00762E25">
        <w:rPr>
          <w:lang w:val="ru-RU"/>
        </w:rPr>
        <w:t>0334</w:t>
      </w:r>
      <w:r w:rsidR="009F42E4">
        <w:rPr>
          <w:lang w:val="ru-RU"/>
        </w:rPr>
        <w:t>/</w:t>
      </w:r>
      <w:r w:rsidR="00E45298">
        <w:rPr>
          <w:lang w:val="ru-RU"/>
        </w:rPr>
        <w:t>2019</w:t>
      </w:r>
      <w:r w:rsidR="009F42E4">
        <w:rPr>
          <w:lang w:val="ru-RU"/>
        </w:rPr>
        <w:t xml:space="preserve"> </w:t>
      </w:r>
      <w:r w:rsidRPr="00E941EA">
        <w:rPr>
          <w:lang w:val="ru-RU"/>
        </w:rPr>
        <w:t>.</w:t>
      </w:r>
    </w:p>
    <w:p w14:paraId="4FD27635" w14:textId="77777777" w:rsidR="00294CC9" w:rsidRPr="00E941EA" w:rsidRDefault="00294CC9" w:rsidP="00294CC9">
      <w:pPr>
        <w:rPr>
          <w:lang w:val="ru-RU"/>
        </w:rPr>
      </w:pPr>
    </w:p>
    <w:p w14:paraId="20676085" w14:textId="08883F80" w:rsidR="00294CC9" w:rsidRPr="001B50DE" w:rsidRDefault="00DC5CAD" w:rsidP="00294CC9">
      <w:pPr>
        <w:rPr>
          <w:b/>
          <w:lang w:val="ru-RU"/>
        </w:rPr>
      </w:pPr>
      <w:r w:rsidRPr="001B50DE">
        <w:rPr>
          <w:b/>
          <w:lang w:val="ru-RU"/>
        </w:rPr>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4FF52488"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762E25">
        <w:rPr>
          <w:b/>
          <w:lang w:val="ru-RU"/>
        </w:rPr>
        <w:t xml:space="preserve">МЕТАЛИЗАЦИЈА </w:t>
      </w:r>
      <w:r w:rsidR="00762E25">
        <w:rPr>
          <w:b/>
          <w:lang w:val="ru-RU"/>
        </w:rPr>
        <w:lastRenderedPageBreak/>
        <w:t>ГРЕЈНИХ ПОВРШИНА КОТЛА У ТЕ КОСТОЛАЦ</w:t>
      </w:r>
      <w:r w:rsidR="001B50DE">
        <w:rPr>
          <w:lang w:val="ru-RU"/>
        </w:rPr>
        <w:t>,</w:t>
      </w:r>
      <w:r w:rsidR="00983CF8">
        <w:rPr>
          <w:lang w:val="ru-RU"/>
        </w:rPr>
        <w:t xml:space="preserve"> </w:t>
      </w:r>
      <w:r w:rsidRPr="00E941EA">
        <w:rPr>
          <w:lang w:val="ru-RU"/>
        </w:rPr>
        <w:t xml:space="preserve"> (у даљем тексту: Услуга) </w:t>
      </w:r>
      <w:r w:rsidR="009860EA">
        <w:rPr>
          <w:lang w:val="ru-RU"/>
        </w:rPr>
        <w:t>у свему према Понуди Пружаоца услуге, образцу Структуре цене, Техничкој спецификацији конкурсне документације за јавну набавку бр. 3100/</w:t>
      </w:r>
      <w:r w:rsidR="00762E25">
        <w:rPr>
          <w:lang w:val="ru-RU"/>
        </w:rPr>
        <w:t>0334</w:t>
      </w:r>
      <w:r w:rsidR="009860EA">
        <w:rPr>
          <w:lang w:val="ru-RU"/>
        </w:rPr>
        <w:t>/</w:t>
      </w:r>
      <w:r w:rsidR="00E45298">
        <w:rPr>
          <w:lang w:val="ru-RU"/>
        </w:rPr>
        <w:t>2019</w:t>
      </w:r>
      <w:r w:rsidR="009860EA">
        <w:rPr>
          <w:lang w:val="ru-RU"/>
        </w:rPr>
        <w:t xml:space="preserve"> 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66AAE107" w14:textId="77777777" w:rsidR="00294CC9" w:rsidRPr="00E941EA" w:rsidRDefault="00294CC9" w:rsidP="00294CC9">
      <w:pPr>
        <w:rPr>
          <w:lang w:val="ru-RU"/>
        </w:rPr>
      </w:pPr>
    </w:p>
    <w:p w14:paraId="4487BA29" w14:textId="77777777" w:rsidR="00294CC9" w:rsidRPr="00E941EA" w:rsidRDefault="00294CC9" w:rsidP="00294CC9">
      <w:pPr>
        <w:rPr>
          <w:lang w:val="ru-RU"/>
        </w:rPr>
      </w:pPr>
      <w:r w:rsidRPr="00E941EA">
        <w:rPr>
          <w:lang w:val="ru-RU"/>
        </w:rPr>
        <w:t xml:space="preserve"> Цена Услуге из члана 1. овог Уговора износи __________________ (словима: ________________________) </w:t>
      </w:r>
      <w:r w:rsidRPr="00E941EA">
        <w:t>RSD</w:t>
      </w:r>
      <w:r w:rsidRPr="00E941EA">
        <w:rPr>
          <w:lang w:val="ru-RU"/>
        </w:rPr>
        <w:t>, без пореза на додату вредност.</w:t>
      </w:r>
    </w:p>
    <w:p w14:paraId="25FD90F6" w14:textId="77777777" w:rsidR="00294CC9" w:rsidRPr="00E941EA" w:rsidRDefault="00294CC9" w:rsidP="00294CC9">
      <w:pPr>
        <w:rPr>
          <w:lang w:val="ru-RU"/>
        </w:rPr>
      </w:pPr>
    </w:p>
    <w:p w14:paraId="0BAEED96" w14:textId="77777777"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E941EA" w:rsidRDefault="00294CC9" w:rsidP="00294CC9">
      <w:pPr>
        <w:rPr>
          <w:lang w:val="ru-RU"/>
        </w:rPr>
      </w:pPr>
    </w:p>
    <w:p w14:paraId="520CDFE1" w14:textId="77777777"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23141C0E" w14:textId="77777777" w:rsidR="00294CC9" w:rsidRPr="00E941EA" w:rsidRDefault="00294CC9" w:rsidP="00294CC9">
      <w:pPr>
        <w:rPr>
          <w:lang w:val="ru-RU"/>
        </w:rPr>
      </w:pP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E941EA" w:rsidRDefault="005B1E23" w:rsidP="005B1E23">
      <w:pPr>
        <w:pStyle w:val="KDParagraf"/>
        <w:spacing w:before="0"/>
        <w:rPr>
          <w:rFonts w:eastAsia="Calibri" w:cs="Arial"/>
          <w:lang w:val="sr-Cyrl-RS"/>
        </w:rPr>
      </w:pPr>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8511A02" w14:textId="77777777" w:rsidR="00250044" w:rsidRPr="00E941EA" w:rsidRDefault="00250044" w:rsidP="00250044">
      <w:pPr>
        <w:autoSpaceDE w:val="0"/>
        <w:autoSpaceDN w:val="0"/>
        <w:adjustRightInd w:val="0"/>
        <w:rPr>
          <w:rFonts w:cs="Arial"/>
          <w:noProof/>
          <w:lang w:val="sr-Cyrl-CS"/>
        </w:rPr>
      </w:pP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28793617" w14:textId="77777777"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941EA" w:rsidRDefault="00294CC9" w:rsidP="00294CC9">
      <w:pPr>
        <w:rPr>
          <w:lang w:val="ru-RU"/>
        </w:rPr>
      </w:pP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48BA9E00" w14:textId="77777777"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3A4C3606" w14:textId="77777777" w:rsidR="00294CC9" w:rsidRPr="00E941EA" w:rsidRDefault="00294CC9" w:rsidP="00294CC9">
      <w:pPr>
        <w:rPr>
          <w:lang w:val="ru-RU"/>
        </w:rPr>
      </w:pPr>
    </w:p>
    <w:p w14:paraId="18C15DB9" w14:textId="03683907" w:rsidR="00294CC9" w:rsidRPr="00E941EA" w:rsidRDefault="00294CC9" w:rsidP="00294CC9">
      <w:pPr>
        <w:rPr>
          <w:lang w:val="ru-RU"/>
        </w:rPr>
      </w:pPr>
      <w:r w:rsidRPr="00E941EA">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D64ED0">
        <w:rPr>
          <w:lang w:val="ru-RU"/>
        </w:rPr>
        <w:t>2</w:t>
      </w:r>
      <w:r w:rsidRPr="00E941EA">
        <w:rPr>
          <w:lang w:val="ru-RU"/>
        </w:rPr>
        <w:t xml:space="preserve"> и </w:t>
      </w:r>
      <w:r w:rsidR="00D64ED0">
        <w:rPr>
          <w:lang w:val="ru-RU"/>
        </w:rPr>
        <w:t>3</w:t>
      </w:r>
      <w:r w:rsidRPr="00E941EA">
        <w:rPr>
          <w:lang w:val="ru-RU"/>
        </w:rPr>
        <w:t xml:space="preserve"> уз овај Уговор.</w:t>
      </w:r>
    </w:p>
    <w:p w14:paraId="4D353801" w14:textId="77777777" w:rsidR="00294CC9" w:rsidRPr="00E941EA" w:rsidRDefault="00294CC9" w:rsidP="00294CC9">
      <w:pPr>
        <w:rPr>
          <w:lang w:val="ru-RU"/>
        </w:rPr>
      </w:pPr>
    </w:p>
    <w:p w14:paraId="0DB2683E" w14:textId="7777777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E941EA" w:rsidRDefault="00294CC9" w:rsidP="00294CC9">
      <w:pPr>
        <w:rPr>
          <w:lang w:val="ru-RU"/>
        </w:rPr>
      </w:pPr>
    </w:p>
    <w:p w14:paraId="43A2B64E" w14:textId="77777777" w:rsidR="00294CC9" w:rsidRPr="00E941EA" w:rsidRDefault="00294CC9" w:rsidP="00294CC9">
      <w:pPr>
        <w:rPr>
          <w:lang w:val="ru-RU"/>
        </w:rPr>
      </w:pPr>
      <w:r w:rsidRPr="00E941EA">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E941EA" w:rsidRDefault="00294CC9" w:rsidP="00294CC9">
      <w:pPr>
        <w:rPr>
          <w:lang w:val="ru-RU"/>
        </w:rPr>
      </w:pPr>
    </w:p>
    <w:p w14:paraId="1B5F461E" w14:textId="77777777" w:rsidR="00294CC9" w:rsidRPr="00E941EA" w:rsidRDefault="00294CC9" w:rsidP="00294CC9">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E941EA" w:rsidRDefault="00294CC9" w:rsidP="00294CC9">
      <w:pPr>
        <w:rPr>
          <w:lang w:val="ru-RU"/>
        </w:rPr>
      </w:pP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941EA" w:rsidRDefault="00294CC9" w:rsidP="00294CC9">
      <w:pPr>
        <w:rPr>
          <w:lang w:val="ru-RU"/>
        </w:rPr>
      </w:pPr>
    </w:p>
    <w:p w14:paraId="595C35DD" w14:textId="77777777" w:rsidR="00294CC9" w:rsidRPr="009F42E4" w:rsidRDefault="00294CC9" w:rsidP="009F42E4">
      <w:pPr>
        <w:jc w:val="center"/>
        <w:rPr>
          <w:b/>
          <w:lang w:val="ru-RU"/>
        </w:rPr>
      </w:pPr>
      <w:r w:rsidRPr="009F42E4">
        <w:rPr>
          <w:b/>
          <w:lang w:val="ru-RU"/>
        </w:rPr>
        <w:t>Члан 5.</w:t>
      </w:r>
    </w:p>
    <w:p w14:paraId="418B33CE" w14:textId="77777777" w:rsidR="00294CC9" w:rsidRPr="00E941EA" w:rsidRDefault="00294CC9" w:rsidP="00294CC9">
      <w:pPr>
        <w:rPr>
          <w:lang w:val="ru-RU"/>
        </w:rPr>
      </w:pPr>
    </w:p>
    <w:p w14:paraId="144F3B7B" w14:textId="77777777"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E941EA" w:rsidRDefault="00294CC9" w:rsidP="00294CC9">
      <w:pPr>
        <w:rPr>
          <w:lang w:val="ru-RU"/>
        </w:rPr>
      </w:pPr>
    </w:p>
    <w:p w14:paraId="0DBC1AD5" w14:textId="77777777"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E941EA" w:rsidRDefault="00294CC9" w:rsidP="00294CC9">
      <w:pPr>
        <w:rPr>
          <w:lang w:val="ru-RU"/>
        </w:rPr>
      </w:pPr>
    </w:p>
    <w:p w14:paraId="2896C946" w14:textId="77777777"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E941EA" w:rsidRDefault="00294CC9" w:rsidP="00294CC9">
      <w:pPr>
        <w:rPr>
          <w:lang w:val="ru-RU"/>
        </w:rPr>
      </w:pPr>
    </w:p>
    <w:p w14:paraId="0FA3C77E" w14:textId="77777777"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E941EA" w:rsidRDefault="00294CC9" w:rsidP="00294CC9">
      <w:pPr>
        <w:rPr>
          <w:lang w:val="ru-RU"/>
        </w:rPr>
      </w:pPr>
    </w:p>
    <w:p w14:paraId="536E838C" w14:textId="77777777"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E941EA" w:rsidRDefault="00294CC9" w:rsidP="00294CC9">
      <w:pPr>
        <w:rPr>
          <w:lang w:val="ru-RU"/>
        </w:rPr>
      </w:pPr>
    </w:p>
    <w:p w14:paraId="51122773" w14:textId="77777777"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E941EA" w:rsidRDefault="00294CC9" w:rsidP="00294CC9">
      <w:pPr>
        <w:rPr>
          <w:lang w:val="ru-RU"/>
        </w:rPr>
      </w:pPr>
    </w:p>
    <w:p w14:paraId="13D41838" w14:textId="77777777" w:rsidR="00294CC9" w:rsidRPr="00E941EA" w:rsidRDefault="00294CC9" w:rsidP="00294CC9">
      <w:pPr>
        <w:rPr>
          <w:lang w:val="ru-RU"/>
        </w:rPr>
      </w:pPr>
      <w:r w:rsidRPr="00E941EA">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E941EA" w:rsidRDefault="00294CC9" w:rsidP="00294CC9">
      <w:pPr>
        <w:rPr>
          <w:lang w:val="ru-RU"/>
        </w:rPr>
      </w:pPr>
    </w:p>
    <w:p w14:paraId="2430896F" w14:textId="77777777" w:rsidR="00294CC9" w:rsidRPr="009F42E4" w:rsidRDefault="00294CC9" w:rsidP="009F42E4">
      <w:pPr>
        <w:jc w:val="center"/>
        <w:rPr>
          <w:b/>
          <w:lang w:val="ru-RU"/>
        </w:rPr>
      </w:pPr>
      <w:r w:rsidRPr="009F42E4">
        <w:rPr>
          <w:b/>
          <w:lang w:val="ru-RU"/>
        </w:rPr>
        <w:lastRenderedPageBreak/>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2916E16E"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72DF1B3C" w14:textId="77777777" w:rsidR="00DC5CAD" w:rsidRPr="00E941EA" w:rsidRDefault="00DC5CAD"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269BDC89"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Pr>
          <w:lang w:val="ru-RU"/>
        </w:rPr>
        <w:t>2</w:t>
      </w:r>
      <w:r w:rsidRPr="00E941EA">
        <w:rPr>
          <w:lang w:val="ru-RU"/>
        </w:rPr>
        <w:t xml:space="preserve"> и </w:t>
      </w:r>
      <w:r w:rsidR="00D64ED0">
        <w:rPr>
          <w:lang w:val="ru-RU"/>
        </w:rPr>
        <w:t>3</w:t>
      </w:r>
      <w:r w:rsidRPr="00E941EA">
        <w:rPr>
          <w:lang w:val="ru-RU"/>
        </w:rPr>
        <w:t xml:space="preserve">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27F92AAD" w14:textId="77777777" w:rsidR="00294CC9" w:rsidRPr="009F42E4" w:rsidRDefault="00294CC9" w:rsidP="009F42E4">
      <w:pPr>
        <w:jc w:val="center"/>
        <w:rPr>
          <w:b/>
          <w:lang w:val="ru-RU"/>
        </w:rPr>
      </w:pPr>
      <w:r w:rsidRPr="009F42E4">
        <w:rPr>
          <w:b/>
          <w:lang w:val="ru-RU"/>
        </w:rPr>
        <w:t>Члан 8.</w:t>
      </w:r>
    </w:p>
    <w:p w14:paraId="1CE70518" w14:textId="77777777" w:rsidR="00294CC9" w:rsidRPr="00E941EA" w:rsidRDefault="00294CC9" w:rsidP="00294CC9">
      <w:pPr>
        <w:rPr>
          <w:lang w:val="ru-RU"/>
        </w:rPr>
      </w:pPr>
    </w:p>
    <w:p w14:paraId="65BB1FD1" w14:textId="77777777"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E941EA" w:rsidRDefault="00294CC9" w:rsidP="00294CC9">
      <w:pPr>
        <w:rPr>
          <w:lang w:val="ru-RU"/>
        </w:rPr>
      </w:pPr>
    </w:p>
    <w:p w14:paraId="303ADD4E" w14:textId="77777777" w:rsidR="00294CC9" w:rsidRDefault="00294CC9" w:rsidP="00294CC9">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200B56" w14:textId="77777777" w:rsidR="009F42E4" w:rsidRDefault="009F42E4" w:rsidP="00294CC9">
      <w:pPr>
        <w:rPr>
          <w:lang w:val="ru-RU"/>
        </w:rPr>
      </w:pPr>
    </w:p>
    <w:p w14:paraId="2184C4E6" w14:textId="77777777" w:rsidR="009860EA" w:rsidRPr="00E941EA" w:rsidRDefault="009860EA" w:rsidP="00294CC9">
      <w:pPr>
        <w:rPr>
          <w:lang w:val="ru-RU"/>
        </w:rPr>
      </w:pPr>
    </w:p>
    <w:p w14:paraId="287847B0" w14:textId="77777777" w:rsidR="009860EA" w:rsidRDefault="009860EA" w:rsidP="009F42E4">
      <w:pPr>
        <w:jc w:val="center"/>
        <w:rPr>
          <w:b/>
          <w:lang w:val="ru-RU"/>
        </w:rPr>
      </w:pPr>
    </w:p>
    <w:p w14:paraId="5D48D4AC" w14:textId="77777777" w:rsidR="00294CC9" w:rsidRPr="009F42E4" w:rsidRDefault="00294CC9" w:rsidP="009F42E4">
      <w:pPr>
        <w:jc w:val="center"/>
        <w:rPr>
          <w:b/>
          <w:lang w:val="ru-RU"/>
        </w:rPr>
      </w:pPr>
      <w:r w:rsidRPr="009F42E4">
        <w:rPr>
          <w:b/>
          <w:lang w:val="ru-RU"/>
        </w:rPr>
        <w:lastRenderedPageBreak/>
        <w:t>Члан 9.</w:t>
      </w:r>
    </w:p>
    <w:p w14:paraId="4E13B46F" w14:textId="77777777" w:rsidR="00294CC9" w:rsidRPr="00E941EA" w:rsidRDefault="00294CC9" w:rsidP="00294CC9">
      <w:pPr>
        <w:rPr>
          <w:lang w:val="ru-RU"/>
        </w:rPr>
      </w:pPr>
    </w:p>
    <w:p w14:paraId="64FDDA04" w14:textId="77777777" w:rsidR="00294CC9" w:rsidRPr="00E941EA"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9F42E4" w:rsidRDefault="00294CC9" w:rsidP="00294CC9">
      <w:pPr>
        <w:rPr>
          <w:b/>
          <w:lang w:val="ru-RU"/>
        </w:rPr>
      </w:pPr>
      <w:r w:rsidRPr="009F42E4">
        <w:rPr>
          <w:b/>
          <w:lang w:val="ru-RU"/>
        </w:rPr>
        <w:t>ОБАВЕЗЕ ПРУЖАОЦА УСЛУГЕ</w:t>
      </w:r>
    </w:p>
    <w:p w14:paraId="526FBBDE" w14:textId="77777777" w:rsidR="00294CC9" w:rsidRPr="009F42E4" w:rsidRDefault="00294CC9" w:rsidP="009F42E4">
      <w:pPr>
        <w:jc w:val="center"/>
        <w:rPr>
          <w:b/>
          <w:lang w:val="ru-RU"/>
        </w:rPr>
      </w:pPr>
      <w:r w:rsidRPr="009F42E4">
        <w:rPr>
          <w:b/>
          <w:lang w:val="ru-RU"/>
        </w:rPr>
        <w:t>Члан 10.</w:t>
      </w:r>
    </w:p>
    <w:p w14:paraId="23871A9A" w14:textId="77777777" w:rsidR="00294CC9" w:rsidRPr="00E941EA" w:rsidRDefault="00294CC9" w:rsidP="00294CC9">
      <w:pPr>
        <w:rPr>
          <w:lang w:val="ru-RU"/>
        </w:rPr>
      </w:pPr>
    </w:p>
    <w:p w14:paraId="11144F74" w14:textId="7777777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E941EA" w:rsidRDefault="00294CC9" w:rsidP="00294CC9">
      <w:pPr>
        <w:rPr>
          <w:lang w:val="ru-RU"/>
        </w:rPr>
      </w:pPr>
    </w:p>
    <w:p w14:paraId="458BFA87" w14:textId="77777777"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616D653" w14:textId="77777777" w:rsidR="00294CC9" w:rsidRPr="00E941EA" w:rsidRDefault="00294CC9" w:rsidP="00294CC9">
      <w:pPr>
        <w:rPr>
          <w:lang w:val="ru-RU"/>
        </w:rPr>
      </w:pPr>
    </w:p>
    <w:p w14:paraId="2019447C" w14:textId="77777777" w:rsidR="00294CC9" w:rsidRPr="00E941EA" w:rsidRDefault="00294CC9" w:rsidP="00294CC9">
      <w:pPr>
        <w:rPr>
          <w:lang w:val="ru-RU"/>
        </w:rPr>
      </w:pPr>
    </w:p>
    <w:p w14:paraId="04651135" w14:textId="77777777"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E941EA" w:rsidRDefault="00294CC9" w:rsidP="00294CC9">
      <w:pPr>
        <w:rPr>
          <w:lang w:val="ru-RU"/>
        </w:rPr>
      </w:pP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941EA" w:rsidRDefault="00294CC9" w:rsidP="00294CC9">
      <w:pPr>
        <w:rPr>
          <w:lang w:val="ru-RU"/>
        </w:rPr>
      </w:pPr>
    </w:p>
    <w:p w14:paraId="7B4D0E5E" w14:textId="3F55934D" w:rsidR="00294CC9" w:rsidRPr="009F42E4" w:rsidRDefault="00DC5CAD" w:rsidP="009F42E4">
      <w:pPr>
        <w:jc w:val="center"/>
        <w:rPr>
          <w:b/>
          <w:lang w:val="ru-RU"/>
        </w:rPr>
      </w:pPr>
      <w:r w:rsidRPr="009F42E4">
        <w:rPr>
          <w:b/>
          <w:lang w:val="ru-RU"/>
        </w:rPr>
        <w:t>Члан 11</w:t>
      </w:r>
      <w:r w:rsidR="00294CC9" w:rsidRPr="009F42E4">
        <w:rPr>
          <w:b/>
          <w:lang w:val="ru-RU"/>
        </w:rPr>
        <w:t>.</w:t>
      </w:r>
    </w:p>
    <w:p w14:paraId="562D38CA" w14:textId="77777777" w:rsidR="00294CC9" w:rsidRPr="00E941EA" w:rsidRDefault="00294CC9" w:rsidP="00294CC9">
      <w:pPr>
        <w:rPr>
          <w:lang w:val="ru-RU"/>
        </w:rPr>
      </w:pP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E941EA"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E941EA" w:rsidRDefault="00294CC9" w:rsidP="00294CC9">
      <w:pPr>
        <w:rPr>
          <w:lang w:val="ru-RU"/>
        </w:rPr>
      </w:pPr>
    </w:p>
    <w:p w14:paraId="2962F3EB" w14:textId="77777777" w:rsidR="009860EA" w:rsidRDefault="009860EA" w:rsidP="00294CC9">
      <w:pPr>
        <w:rPr>
          <w:b/>
          <w:lang w:val="ru-RU"/>
        </w:rPr>
      </w:pPr>
    </w:p>
    <w:p w14:paraId="54345510" w14:textId="77777777" w:rsidR="009860EA" w:rsidRDefault="009860EA" w:rsidP="00294CC9">
      <w:pPr>
        <w:rPr>
          <w:b/>
          <w:lang w:val="ru-RU"/>
        </w:rPr>
      </w:pPr>
    </w:p>
    <w:p w14:paraId="76B026B8" w14:textId="77777777" w:rsidR="009860EA" w:rsidRDefault="009860EA" w:rsidP="00294CC9">
      <w:pPr>
        <w:rPr>
          <w:b/>
          <w:lang w:val="ru-RU"/>
        </w:rPr>
      </w:pPr>
    </w:p>
    <w:p w14:paraId="1FE5B1A2" w14:textId="77777777" w:rsidR="00294CC9" w:rsidRPr="009F42E4" w:rsidRDefault="00294CC9" w:rsidP="00294CC9">
      <w:pPr>
        <w:rPr>
          <w:b/>
          <w:lang w:val="ru-RU"/>
        </w:rPr>
      </w:pPr>
      <w:r w:rsidRPr="009F42E4">
        <w:rPr>
          <w:b/>
          <w:lang w:val="ru-RU"/>
        </w:rPr>
        <w:lastRenderedPageBreak/>
        <w:t>РОК  И ДИНАМКА ПРУЖАЊА УСЛУГЕ</w:t>
      </w:r>
    </w:p>
    <w:p w14:paraId="49DC562A" w14:textId="264EE0CA" w:rsidR="00294CC9" w:rsidRDefault="00DC5CAD" w:rsidP="009F42E4">
      <w:pPr>
        <w:jc w:val="center"/>
        <w:rPr>
          <w:b/>
          <w:lang w:val="ru-RU"/>
        </w:rPr>
      </w:pPr>
      <w:r w:rsidRPr="009F42E4">
        <w:rPr>
          <w:b/>
          <w:lang w:val="ru-RU"/>
        </w:rPr>
        <w:t>Члан 12</w:t>
      </w:r>
      <w:r w:rsidR="00294CC9" w:rsidRPr="009F42E4">
        <w:rPr>
          <w:b/>
          <w:lang w:val="ru-RU"/>
        </w:rPr>
        <w:t>.</w:t>
      </w:r>
    </w:p>
    <w:p w14:paraId="4A94A5C5" w14:textId="77777777" w:rsidR="009F42E4" w:rsidRPr="009F42E4" w:rsidRDefault="009F42E4" w:rsidP="009F42E4">
      <w:pPr>
        <w:jc w:val="center"/>
        <w:rPr>
          <w:b/>
          <w:lang w:val="ru-RU"/>
        </w:rPr>
      </w:pPr>
    </w:p>
    <w:p w14:paraId="5C366B19" w14:textId="77777777" w:rsidR="00184450" w:rsidRDefault="00184450" w:rsidP="00184450">
      <w:pPr>
        <w:pStyle w:val="Style1"/>
        <w:spacing w:before="37" w:after="0"/>
        <w:rPr>
          <w:rFonts w:cs="Arial"/>
          <w:bCs/>
          <w:iCs/>
          <w:sz w:val="22"/>
          <w:lang w:val="sr-Latn-RS"/>
        </w:rPr>
      </w:pPr>
      <w:r w:rsidRPr="008F78C9">
        <w:rPr>
          <w:rFonts w:cs="Arial"/>
          <w:bCs/>
          <w:iCs/>
          <w:sz w:val="22"/>
        </w:rPr>
        <w:t xml:space="preserve">Рок извршења услуге је у току ремонтних активности на блоковима Б1 и Б2. </w:t>
      </w:r>
    </w:p>
    <w:p w14:paraId="2EB78E7A" w14:textId="77777777" w:rsidR="00184450" w:rsidRPr="008B5F1F" w:rsidRDefault="00184450" w:rsidP="00184450">
      <w:pPr>
        <w:pStyle w:val="Style1"/>
        <w:spacing w:before="37"/>
        <w:rPr>
          <w:rFonts w:cs="Arial"/>
          <w:sz w:val="22"/>
          <w:szCs w:val="22"/>
          <w:lang w:val="sr-Cyrl-RS"/>
        </w:rPr>
      </w:pPr>
      <w:r>
        <w:rPr>
          <w:rFonts w:cs="Arial"/>
          <w:bCs/>
          <w:iCs/>
          <w:sz w:val="22"/>
          <w:lang w:val="sr-Cyrl-RS"/>
        </w:rPr>
        <w:t>Рок важења уговора је 18 месеци од дана ступања уговора на снагу.</w:t>
      </w:r>
    </w:p>
    <w:p w14:paraId="06899DA2" w14:textId="0C9A0C70" w:rsidR="0061128B" w:rsidRPr="00C6106C" w:rsidRDefault="0061128B" w:rsidP="0061128B">
      <w:pPr>
        <w:ind w:left="2" w:firstLine="1"/>
        <w:rPr>
          <w:rFonts w:cs="Arial"/>
          <w:lang w:val="sr-Cyrl-RS"/>
        </w:rPr>
      </w:pPr>
      <w:r>
        <w:rPr>
          <w:rFonts w:cs="Arial"/>
          <w:lang w:val="sr-Cyrl-RS"/>
        </w:rPr>
        <w:t xml:space="preserve">Место извршења: </w:t>
      </w:r>
      <w:r w:rsidRPr="00C6106C">
        <w:rPr>
          <w:rFonts w:cs="Arial"/>
          <w:lang w:val="sr-Cyrl-RS"/>
        </w:rPr>
        <w:t>ЈП ЕПС- огранак ТЕ-КО Костолац</w:t>
      </w:r>
      <w:r w:rsidR="00A12980">
        <w:rPr>
          <w:rFonts w:cs="Arial"/>
          <w:lang w:val="sr-Cyrl-RS"/>
        </w:rPr>
        <w:t>.</w:t>
      </w:r>
    </w:p>
    <w:p w14:paraId="76FCD957" w14:textId="77777777" w:rsidR="00151D4C" w:rsidRPr="00E941EA" w:rsidRDefault="00151D4C" w:rsidP="00151D4C">
      <w:pPr>
        <w:pStyle w:val="KDParagraf"/>
        <w:spacing w:before="0"/>
        <w:rPr>
          <w:rFonts w:cs="Arial"/>
          <w:sz w:val="24"/>
          <w:szCs w:val="24"/>
        </w:rPr>
      </w:pPr>
    </w:p>
    <w:p w14:paraId="1347E6A2" w14:textId="77777777" w:rsidR="009F42E4" w:rsidRDefault="009F42E4" w:rsidP="00151D4C">
      <w:pPr>
        <w:pStyle w:val="KDParagraf"/>
        <w:spacing w:before="0"/>
        <w:rPr>
          <w:rFonts w:cs="Arial"/>
          <w:b/>
          <w:szCs w:val="24"/>
          <w:lang w:val="sr-Cyrl-CS"/>
        </w:rPr>
      </w:pPr>
    </w:p>
    <w:p w14:paraId="4D4C0321" w14:textId="77777777" w:rsidR="00151D4C" w:rsidRPr="009F42E4" w:rsidRDefault="00151D4C" w:rsidP="00151D4C">
      <w:pPr>
        <w:pStyle w:val="KDParagraf"/>
        <w:spacing w:before="0"/>
        <w:rPr>
          <w:rFonts w:cs="Arial"/>
          <w:b/>
          <w:szCs w:val="24"/>
        </w:rPr>
      </w:pPr>
      <w:r w:rsidRPr="009F42E4">
        <w:rPr>
          <w:rFonts w:cs="Arial"/>
          <w:b/>
          <w:szCs w:val="24"/>
        </w:rPr>
        <w:t>ГАРАНТНИ РОК</w:t>
      </w:r>
    </w:p>
    <w:p w14:paraId="7820DA0F" w14:textId="77777777" w:rsidR="00151D4C" w:rsidRPr="00E941EA" w:rsidRDefault="00151D4C" w:rsidP="00151D4C">
      <w:pPr>
        <w:pStyle w:val="KDParagraf"/>
        <w:spacing w:before="0"/>
        <w:rPr>
          <w:rFonts w:cs="Arial"/>
          <w:szCs w:val="24"/>
        </w:rPr>
      </w:pPr>
    </w:p>
    <w:p w14:paraId="1F5A5FD2" w14:textId="31B10029" w:rsidR="00151D4C" w:rsidRPr="00E941EA" w:rsidRDefault="00151D4C" w:rsidP="009F42E4">
      <w:pPr>
        <w:pStyle w:val="KDParagraf"/>
        <w:spacing w:before="0"/>
        <w:jc w:val="center"/>
        <w:rPr>
          <w:rFonts w:cs="Arial"/>
          <w:sz w:val="24"/>
          <w:szCs w:val="24"/>
        </w:rPr>
      </w:pPr>
      <w:r w:rsidRPr="009F42E4">
        <w:rPr>
          <w:rFonts w:cs="Arial"/>
          <w:b/>
          <w:szCs w:val="24"/>
        </w:rPr>
        <w:t xml:space="preserve">Члан </w:t>
      </w:r>
      <w:r w:rsidRPr="009F42E4">
        <w:rPr>
          <w:rFonts w:cs="Arial"/>
          <w:b/>
          <w:szCs w:val="24"/>
          <w:lang w:val="sr-Cyrl-RS"/>
        </w:rPr>
        <w:t>13</w:t>
      </w:r>
      <w:r w:rsidRPr="00E941EA">
        <w:rPr>
          <w:rFonts w:cs="Arial"/>
          <w:sz w:val="24"/>
          <w:szCs w:val="24"/>
        </w:rPr>
        <w:t>.</w:t>
      </w:r>
    </w:p>
    <w:p w14:paraId="691AC431" w14:textId="77777777" w:rsidR="00151D4C" w:rsidRPr="00E941EA" w:rsidRDefault="00151D4C" w:rsidP="00151D4C">
      <w:pPr>
        <w:pStyle w:val="KDParagraf"/>
        <w:spacing w:before="0"/>
        <w:rPr>
          <w:rFonts w:cs="Arial"/>
          <w:sz w:val="24"/>
          <w:szCs w:val="24"/>
        </w:rPr>
      </w:pPr>
    </w:p>
    <w:p w14:paraId="3C535FED" w14:textId="0CDBE009" w:rsidR="00BB6443" w:rsidRPr="0061128B" w:rsidRDefault="00BB6443" w:rsidP="00BB6443">
      <w:pPr>
        <w:rPr>
          <w:rFonts w:cs="Arial"/>
          <w:lang w:val="sr-Latn-RS"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sidR="00416B72">
        <w:rPr>
          <w:rFonts w:cs="Arial"/>
          <w:lang w:val="ru-RU" w:eastAsia="zh-CN"/>
        </w:rPr>
        <w:t xml:space="preserve"> </w:t>
      </w:r>
      <w:r w:rsidRPr="00E941EA">
        <w:rPr>
          <w:rFonts w:cs="Arial"/>
          <w:lang w:val="ru-RU" w:eastAsia="zh-CN"/>
        </w:rPr>
        <w:t xml:space="preserve">износи </w:t>
      </w:r>
      <w:r>
        <w:rPr>
          <w:rFonts w:cs="Arial"/>
          <w:lang w:val="ru-RU" w:eastAsia="zh-CN"/>
        </w:rPr>
        <w:t>____</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61128B">
        <w:rPr>
          <w:rFonts w:cs="Arial"/>
          <w:lang w:val="sr-Latn-RS" w:eastAsia="zh-CN"/>
        </w:rPr>
        <w:t>.</w:t>
      </w:r>
    </w:p>
    <w:p w14:paraId="530F69EF" w14:textId="6593CFED" w:rsidR="00427202" w:rsidRPr="00E941EA" w:rsidRDefault="00427202" w:rsidP="00427202">
      <w:pPr>
        <w:rPr>
          <w:rFonts w:cs="Arial"/>
          <w:lang w:val="sr-Cyrl-BA"/>
        </w:rPr>
      </w:pP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E941EA" w:rsidRDefault="00427202" w:rsidP="00427202">
      <w:pPr>
        <w:rPr>
          <w:rFonts w:cs="Arial"/>
          <w:lang w:val="sr-Cyrl-BA"/>
        </w:rPr>
      </w:pPr>
    </w:p>
    <w:p w14:paraId="32E42F71" w14:textId="22ABCA12" w:rsidR="00151D4C" w:rsidRPr="00E941EA" w:rsidRDefault="00427202" w:rsidP="00427202">
      <w:pPr>
        <w:pStyle w:val="KDParagraf"/>
        <w:spacing w:before="0"/>
        <w:rPr>
          <w:rFonts w:cs="Arial"/>
          <w:sz w:val="24"/>
          <w:szCs w:val="24"/>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E941EA">
        <w:rPr>
          <w:rFonts w:cs="Arial"/>
          <w:sz w:val="24"/>
          <w:szCs w:val="24"/>
        </w:rPr>
        <w:tab/>
      </w:r>
    </w:p>
    <w:p w14:paraId="4B7FEF3B" w14:textId="77777777" w:rsidR="00DC5CAD" w:rsidRPr="00E941EA" w:rsidRDefault="00DC5CAD" w:rsidP="00294CC9">
      <w:pPr>
        <w:rPr>
          <w:lang w:val="ru-RU"/>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0F24B213" w14:textId="72521443" w:rsidR="00294CC9" w:rsidRDefault="00DC5CAD" w:rsidP="009F42E4">
      <w:pPr>
        <w:jc w:val="center"/>
        <w:rPr>
          <w:b/>
          <w:lang w:val="ru-RU"/>
        </w:rPr>
      </w:pPr>
      <w:r w:rsidRPr="009F42E4">
        <w:rPr>
          <w:b/>
          <w:lang w:val="ru-RU"/>
        </w:rPr>
        <w:t>Члан 1</w:t>
      </w:r>
      <w:r w:rsidR="00151D4C" w:rsidRPr="009F42E4">
        <w:rPr>
          <w:b/>
          <w:lang w:val="ru-RU"/>
        </w:rPr>
        <w:t>4</w:t>
      </w:r>
      <w:r w:rsidR="00294CC9" w:rsidRPr="009F42E4">
        <w:rPr>
          <w:b/>
          <w:lang w:val="ru-RU"/>
        </w:rPr>
        <w:t>.</w:t>
      </w:r>
    </w:p>
    <w:p w14:paraId="5ECA4DDD" w14:textId="77777777" w:rsidR="009860EA" w:rsidRPr="009F42E4" w:rsidRDefault="009860EA" w:rsidP="009F42E4">
      <w:pPr>
        <w:jc w:val="center"/>
        <w:rPr>
          <w:b/>
          <w:lang w:val="ru-RU"/>
        </w:rPr>
      </w:pP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09ED9729" w:rsidR="007302F9" w:rsidRPr="00E941EA" w:rsidRDefault="00D74BBE" w:rsidP="007302F9">
      <w:pPr>
        <w:rPr>
          <w:rFonts w:cs="Arial"/>
          <w:lang w:val="ru-RU"/>
        </w:rPr>
      </w:pPr>
      <w:r w:rsidRPr="00E941EA">
        <w:rPr>
          <w:rFonts w:cs="Arial"/>
          <w:lang w:val="ru-RU"/>
        </w:rPr>
        <w:t>Пружа</w:t>
      </w:r>
      <w:r w:rsidR="009860EA">
        <w:rPr>
          <w:rFonts w:cs="Arial"/>
          <w:lang w:val="ru-RU"/>
        </w:rPr>
        <w:t>ла</w:t>
      </w:r>
      <w:r w:rsidRPr="00E941EA">
        <w:rPr>
          <w:rFonts w:cs="Arial"/>
          <w:lang w:val="ru-RU"/>
        </w:rPr>
        <w:t>ц услуге</w:t>
      </w:r>
      <w:r w:rsidR="007302F9" w:rsidRPr="00E941EA">
        <w:rPr>
          <w:rFonts w:cs="Arial"/>
          <w:lang w:val="ru-RU"/>
        </w:rPr>
        <w:t xml:space="preserve"> је обавезан да </w:t>
      </w:r>
      <w:r w:rsidR="007302F9" w:rsidRPr="00E941EA">
        <w:rPr>
          <w:rFonts w:cs="Arial"/>
          <w:lang w:val="sr-Cyrl-CS"/>
        </w:rPr>
        <w:t xml:space="preserve">у </w:t>
      </w:r>
      <w:r w:rsidR="009F42E4">
        <w:rPr>
          <w:rFonts w:cs="Arial"/>
          <w:lang w:val="sr-Cyrl-CS"/>
        </w:rPr>
        <w:t>тренутку</w:t>
      </w:r>
      <w:r w:rsidR="007302F9" w:rsidRPr="00E941EA">
        <w:rPr>
          <w:rFonts w:cs="Arial"/>
          <w:lang w:val="sr-Cyrl-CS"/>
        </w:rPr>
        <w:t xml:space="preserve"> закључења Уговора </w:t>
      </w:r>
      <w:r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2F5D93D5" w14:textId="5603FE05"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 xml:space="preserve">Менично писмо – овлашћење којим </w:t>
      </w:r>
      <w:r w:rsidR="00D74BBE" w:rsidRPr="00E941EA">
        <w:rPr>
          <w:rFonts w:ascii="Arial" w:hAnsi="Arial" w:cs="Arial"/>
          <w:lang w:val="sr-Cyrl-RS"/>
        </w:rPr>
        <w:t>пружаоц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xml:space="preserve">% од вредности </w:t>
      </w:r>
      <w:r w:rsidR="009F42E4">
        <w:rPr>
          <w:rFonts w:ascii="Arial" w:hAnsi="Arial" w:cs="Arial"/>
          <w:lang w:val="sr-Cyrl-RS"/>
        </w:rPr>
        <w:t>уговора</w:t>
      </w:r>
      <w:r w:rsidRPr="00E941EA">
        <w:rPr>
          <w:rFonts w:ascii="Arial" w:hAnsi="Arial" w:cs="Arial"/>
          <w:lang w:val="sr-Cyrl-RS"/>
        </w:rPr>
        <w:t xml:space="preserve"> (без ПДВ) са р</w:t>
      </w:r>
      <w:r w:rsidR="009F42E4">
        <w:rPr>
          <w:rFonts w:ascii="Arial" w:hAnsi="Arial" w:cs="Arial"/>
          <w:lang w:val="sr-Cyrl-RS"/>
        </w:rPr>
        <w:t>оком важења минимално 30 дана</w:t>
      </w:r>
      <w:r w:rsidRPr="00E941EA">
        <w:rPr>
          <w:rFonts w:ascii="Arial" w:hAnsi="Arial" w:cs="Arial"/>
          <w:lang w:val="sr-Cyrl-RS"/>
        </w:rPr>
        <w:t xml:space="preserve"> дужим од рока </w:t>
      </w:r>
      <w:r w:rsidR="00416B72">
        <w:rPr>
          <w:rFonts w:ascii="Arial" w:hAnsi="Arial" w:cs="Arial"/>
          <w:lang w:val="sr-Cyrl-RS"/>
        </w:rPr>
        <w:t>извршења</w:t>
      </w:r>
      <w:r w:rsidRPr="00E941EA">
        <w:rPr>
          <w:rFonts w:ascii="Arial" w:hAnsi="Arial" w:cs="Arial"/>
          <w:lang w:val="sr-Cyrl-RS"/>
        </w:rPr>
        <w:t xml:space="preserve">, с тим да евентуални </w:t>
      </w:r>
      <w:r w:rsidRPr="00E941EA">
        <w:rPr>
          <w:rFonts w:ascii="Arial" w:hAnsi="Arial" w:cs="Arial"/>
          <w:lang w:val="sr-Cyrl-RS"/>
        </w:rPr>
        <w:lastRenderedPageBreak/>
        <w:t xml:space="preserve">продужетак </w:t>
      </w:r>
      <w:r w:rsidR="00416B72">
        <w:rPr>
          <w:rFonts w:ascii="Arial" w:hAnsi="Arial" w:cs="Arial"/>
          <w:lang w:val="sr-Cyrl-RS"/>
        </w:rPr>
        <w:t xml:space="preserve">овог </w:t>
      </w:r>
      <w:r w:rsidRPr="00E941EA">
        <w:rPr>
          <w:rFonts w:ascii="Arial" w:hAnsi="Arial" w:cs="Arial"/>
          <w:lang w:val="sr-Cyrl-RS"/>
        </w:rPr>
        <w:t>рока</w:t>
      </w:r>
      <w:r w:rsidR="00416B72">
        <w:rPr>
          <w:rFonts w:ascii="Arial" w:hAnsi="Arial" w:cs="Arial"/>
          <w:lang w:val="sr-Cyrl-RS"/>
        </w:rPr>
        <w:t xml:space="preserve"> </w:t>
      </w:r>
      <w:r w:rsidRPr="00E941EA">
        <w:rPr>
          <w:rFonts w:ascii="Arial" w:hAnsi="Arial" w:cs="Arial"/>
          <w:lang w:val="sr-Cyrl-RS"/>
        </w:rPr>
        <w:t xml:space="preserve">има за последицу и продужење рока важења менице и меничног овлашћења, које мора бити издато на основу Закона о меници. </w:t>
      </w:r>
    </w:p>
    <w:p w14:paraId="33FD2F11" w14:textId="72032CB4"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80319">
        <w:rPr>
          <w:rFonts w:ascii="Arial" w:hAnsi="Arial" w:cs="Arial"/>
          <w:lang w:val="sr-Cyrl-RS"/>
        </w:rPr>
        <w:t>пружаоца услуге</w:t>
      </w:r>
      <w:r w:rsidRPr="00E941EA">
        <w:rPr>
          <w:rFonts w:ascii="Arial" w:hAnsi="Arial" w:cs="Arial"/>
          <w:lang w:val="sr-Cyrl-RS"/>
        </w:rPr>
        <w:t>;</w:t>
      </w:r>
    </w:p>
    <w:p w14:paraId="13036D1B" w14:textId="3D1CF76A"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22749BCD" w:rsidR="007302F9" w:rsidRPr="00E941EA" w:rsidRDefault="007302F9" w:rsidP="007302F9">
      <w:pPr>
        <w:tabs>
          <w:tab w:val="left" w:pos="9090"/>
        </w:tabs>
        <w:jc w:val="center"/>
        <w:rPr>
          <w:rFonts w:cs="Arial"/>
          <w:b/>
        </w:rPr>
      </w:pPr>
      <w:r w:rsidRPr="00E941EA">
        <w:rPr>
          <w:rFonts w:cs="Arial"/>
          <w:b/>
        </w:rPr>
        <w:t>Члан 1</w:t>
      </w:r>
      <w:r w:rsidR="00151D4C" w:rsidRPr="00E941EA">
        <w:rPr>
          <w:rFonts w:cs="Arial"/>
          <w:b/>
          <w:lang w:val="sr-Cyrl-RS"/>
        </w:rPr>
        <w:t>5</w:t>
      </w:r>
      <w:r w:rsidRPr="00E941EA">
        <w:rPr>
          <w:rFonts w:cs="Arial"/>
          <w:b/>
        </w:rPr>
        <w:t>.</w:t>
      </w:r>
    </w:p>
    <w:p w14:paraId="76ADC126" w14:textId="77777777" w:rsidR="007302F9" w:rsidRPr="00E941EA" w:rsidRDefault="007302F9" w:rsidP="007302F9">
      <w:pPr>
        <w:pStyle w:val="KDParagraf"/>
        <w:spacing w:before="0"/>
        <w:rPr>
          <w:rFonts w:eastAsia="Calibri" w:cs="Arial"/>
        </w:rPr>
      </w:pPr>
    </w:p>
    <w:p w14:paraId="02D7CFD6" w14:textId="2E23FCB8"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A364D7" w:rsidRPr="00E941EA">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E941EA" w:rsidRDefault="007302F9" w:rsidP="007302F9">
      <w:pPr>
        <w:pStyle w:val="KDParagraf"/>
        <w:spacing w:before="0"/>
        <w:rPr>
          <w:rFonts w:cs="Arial"/>
          <w:lang w:val="ru-RU"/>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1EA4DBFD" w14:textId="77777777" w:rsidR="007302F9" w:rsidRPr="00E941EA" w:rsidRDefault="007302F9" w:rsidP="007302F9">
      <w:pPr>
        <w:pStyle w:val="KDParagraf"/>
        <w:spacing w:before="0"/>
        <w:rPr>
          <w:rFonts w:cs="Arial"/>
          <w:lang w:val="ru-RU"/>
        </w:rPr>
      </w:pPr>
    </w:p>
    <w:p w14:paraId="359833A8" w14:textId="370654BB" w:rsidR="007302F9" w:rsidRPr="00E941EA" w:rsidRDefault="007302F9" w:rsidP="007302F9">
      <w:pPr>
        <w:spacing w:before="0"/>
        <w:jc w:val="center"/>
        <w:rPr>
          <w:rFonts w:cs="Arial"/>
          <w:b/>
          <w:lang w:val="ru-RU"/>
        </w:rPr>
      </w:pPr>
      <w:r w:rsidRPr="00E941EA">
        <w:rPr>
          <w:rFonts w:cs="Arial"/>
          <w:b/>
          <w:lang w:val="ru-RU"/>
        </w:rPr>
        <w:t>Члан 1</w:t>
      </w:r>
      <w:r w:rsidR="00151D4C" w:rsidRPr="00E941EA">
        <w:rPr>
          <w:rFonts w:cs="Arial"/>
          <w:b/>
          <w:lang w:val="sr-Cyrl-RS"/>
        </w:rPr>
        <w:t>6</w:t>
      </w:r>
      <w:r w:rsidRPr="00E941EA">
        <w:rPr>
          <w:rFonts w:cs="Arial"/>
          <w:b/>
          <w:lang w:val="ru-RU"/>
        </w:rPr>
        <w:t>.</w:t>
      </w:r>
    </w:p>
    <w:p w14:paraId="2B027718" w14:textId="77777777" w:rsidR="007302F9" w:rsidRPr="00E941EA" w:rsidRDefault="007302F9" w:rsidP="007302F9">
      <w:pPr>
        <w:spacing w:before="0"/>
        <w:jc w:val="center"/>
        <w:rPr>
          <w:rFonts w:cs="Arial"/>
          <w:i/>
          <w:lang w:val="ru-RU"/>
        </w:rPr>
      </w:pPr>
    </w:p>
    <w:p w14:paraId="189F9D00" w14:textId="77777777" w:rsidR="007302F9" w:rsidRPr="00E941EA" w:rsidRDefault="007302F9" w:rsidP="007302F9">
      <w:pPr>
        <w:spacing w:before="0"/>
        <w:rPr>
          <w:rFonts w:cs="Arial"/>
          <w:lang w:val="ru-RU"/>
        </w:rPr>
      </w:pPr>
      <w:r w:rsidRPr="00E941EA">
        <w:rPr>
          <w:rFonts w:cs="Arial"/>
          <w:b/>
          <w:bCs/>
          <w:lang w:val="ru-RU"/>
        </w:rPr>
        <w:t xml:space="preserve">Средство финансијског обезбеђења </w:t>
      </w:r>
      <w:r w:rsidRPr="00E941EA">
        <w:rPr>
          <w:rFonts w:cs="Arial"/>
          <w:b/>
          <w:lang w:val="ru-RU"/>
        </w:rPr>
        <w:t>за отклањање недостатака у гарантном року</w:t>
      </w:r>
    </w:p>
    <w:p w14:paraId="3E56D534" w14:textId="77777777" w:rsidR="007302F9" w:rsidRPr="00E941EA" w:rsidRDefault="007302F9" w:rsidP="007302F9">
      <w:pPr>
        <w:pStyle w:val="KDParagraf"/>
        <w:spacing w:before="0"/>
        <w:rPr>
          <w:rFonts w:eastAsia="TimesNewRomanPSMT" w:cs="Arial"/>
          <w:i/>
          <w:iCs/>
          <w:lang w:val="ru-RU"/>
        </w:rPr>
      </w:pPr>
    </w:p>
    <w:p w14:paraId="243DFB51" w14:textId="028E05A3" w:rsidR="007302F9" w:rsidRDefault="007302F9" w:rsidP="007302F9">
      <w:pPr>
        <w:pStyle w:val="KDParagraf"/>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DB0B8E" w:rsidRPr="00E941EA">
        <w:rPr>
          <w:rFonts w:eastAsia="TimesNewRomanPSMT" w:cs="Arial"/>
          <w:b/>
          <w:bCs/>
          <w:iCs/>
          <w:lang w:val="ru-RU"/>
        </w:rPr>
        <w:t>недостатака</w:t>
      </w:r>
      <w:r w:rsidRPr="00E941EA">
        <w:rPr>
          <w:rFonts w:eastAsia="TimesNewRomanPSMT" w:cs="Arial"/>
          <w:b/>
          <w:bCs/>
          <w:iCs/>
          <w:lang w:val="ru-RU"/>
        </w:rPr>
        <w:t xml:space="preserve"> у гарантном року</w:t>
      </w:r>
      <w:r w:rsidR="009F42E4">
        <w:rPr>
          <w:rFonts w:eastAsia="TimesNewRomanPSMT" w:cs="Arial"/>
          <w:b/>
          <w:bCs/>
          <w:iCs/>
          <w:lang w:val="ru-RU"/>
        </w:rPr>
        <w:t>.</w:t>
      </w:r>
    </w:p>
    <w:p w14:paraId="78DF1A94" w14:textId="541E9264" w:rsidR="007302F9" w:rsidRPr="00E941EA" w:rsidRDefault="00DB0B8E" w:rsidP="007302F9">
      <w:pPr>
        <w:pStyle w:val="KDParagraf"/>
        <w:spacing w:before="0"/>
        <w:rPr>
          <w:rFonts w:eastAsia="TimesNewRomanPSMT" w:cs="Arial"/>
          <w:iCs/>
          <w:lang w:val="ru-RU"/>
        </w:rPr>
      </w:pPr>
      <w:r w:rsidRPr="00E941EA">
        <w:rPr>
          <w:rFonts w:eastAsia="TimesNewRomanPSMT" w:cs="Arial"/>
          <w:iCs/>
          <w:lang w:val="ru-RU"/>
        </w:rPr>
        <w:t>Пружалац услуге</w:t>
      </w:r>
      <w:r w:rsidR="007302F9" w:rsidRPr="00E941EA">
        <w:rPr>
          <w:rFonts w:eastAsia="TimesNewRomanPSMT" w:cs="Arial"/>
          <w:iCs/>
          <w:lang w:val="ru-RU"/>
        </w:rPr>
        <w:t xml:space="preserve"> је обавезан да </w:t>
      </w:r>
      <w:r w:rsidRPr="00E941EA">
        <w:rPr>
          <w:rFonts w:eastAsia="TimesNewRomanPSMT" w:cs="Arial"/>
          <w:iCs/>
          <w:lang w:val="ru-RU"/>
        </w:rPr>
        <w:t>Кориснику услуге</w:t>
      </w:r>
      <w:r w:rsidR="007302F9" w:rsidRPr="00E941EA">
        <w:rPr>
          <w:rFonts w:eastAsia="TimesNewRomanPSMT" w:cs="Arial"/>
          <w:iCs/>
          <w:lang w:val="ru-RU"/>
        </w:rPr>
        <w:t xml:space="preserve"> </w:t>
      </w:r>
      <w:r w:rsidR="007302F9" w:rsidRPr="00E941E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E941EA">
        <w:rPr>
          <w:rFonts w:eastAsia="TimesNewRomanPSMT" w:cs="Arial"/>
          <w:iCs/>
          <w:lang w:val="ru-RU"/>
        </w:rPr>
        <w:t>достави:</w:t>
      </w:r>
    </w:p>
    <w:p w14:paraId="220B9CE6" w14:textId="77777777"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бланко сопствену меницу за </w:t>
      </w:r>
      <w:r w:rsidRPr="00E941EA">
        <w:rPr>
          <w:rFonts w:eastAsia="TimesNewRomanPSMT" w:cs="Arial"/>
          <w:iCs/>
          <w:lang w:val="sr-Cyrl-RS"/>
        </w:rPr>
        <w:t>отклањање недостатака у гарантном року</w:t>
      </w:r>
      <w:r w:rsidRPr="00E941EA">
        <w:rPr>
          <w:rFonts w:eastAsia="TimesNewRomanPSMT" w:cs="Arial"/>
          <w:iCs/>
          <w:lang w:val="ru-RU"/>
        </w:rPr>
        <w:t xml:space="preserve"> која је</w:t>
      </w:r>
      <w:r w:rsidRPr="00E941EA">
        <w:rPr>
          <w:rFonts w:eastAsia="TimesNewRomanPSMT" w:cs="Arial"/>
          <w:iCs/>
          <w:lang w:val="sr-Cyrl-RS"/>
        </w:rPr>
        <w:t>:</w:t>
      </w:r>
    </w:p>
    <w:p w14:paraId="328EE438"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641D16E9" w14:textId="74ECD5B5"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Менично писмо – овлашћење којим </w:t>
      </w:r>
      <w:r w:rsidR="00DB0B8E" w:rsidRPr="00E941EA">
        <w:rPr>
          <w:rFonts w:eastAsia="TimesNewRomanPSMT" w:cs="Arial"/>
          <w:iCs/>
          <w:lang w:val="ru-RU"/>
        </w:rPr>
        <w:t>Пружалац услуге</w:t>
      </w:r>
      <w:r w:rsidRPr="00E941EA">
        <w:rPr>
          <w:rFonts w:eastAsia="TimesNewRomanPSMT" w:cs="Arial"/>
          <w:iCs/>
          <w:lang w:val="ru-RU"/>
        </w:rPr>
        <w:t xml:space="preserve"> овлашћује </w:t>
      </w:r>
      <w:r w:rsidR="00DB0B8E" w:rsidRPr="00E941EA">
        <w:rPr>
          <w:rFonts w:eastAsia="TimesNewRomanPSMT" w:cs="Arial"/>
          <w:iCs/>
          <w:lang w:val="ru-RU"/>
        </w:rPr>
        <w:t>Корисника услуге</w:t>
      </w:r>
      <w:r w:rsidRPr="00E941EA">
        <w:rPr>
          <w:rFonts w:eastAsia="TimesNewRomanPSMT" w:cs="Arial"/>
          <w:iCs/>
          <w:lang w:val="ru-RU"/>
        </w:rPr>
        <w:t xml:space="preserve"> да може наплатити меницу  на износ од 5% од вредности уговора (без ПДВ-а) са р</w:t>
      </w:r>
      <w:r w:rsidR="009F42E4">
        <w:rPr>
          <w:rFonts w:eastAsia="TimesNewRomanPSMT" w:cs="Arial"/>
          <w:iCs/>
          <w:lang w:val="ru-RU"/>
        </w:rPr>
        <w:t xml:space="preserve">оком важења минимално </w:t>
      </w:r>
      <w:r w:rsidRPr="00E941EA">
        <w:rPr>
          <w:rFonts w:eastAsia="TimesNewRomanPSMT" w:cs="Arial"/>
          <w:iCs/>
          <w:lang w:val="sr-Cyrl-RS"/>
        </w:rPr>
        <w:t>30</w:t>
      </w:r>
      <w:r w:rsidR="009F42E4">
        <w:rPr>
          <w:rFonts w:eastAsia="TimesNewRomanPSMT" w:cs="Arial"/>
          <w:iCs/>
          <w:lang w:val="ru-RU"/>
        </w:rPr>
        <w:t xml:space="preserve"> дана</w:t>
      </w:r>
      <w:r w:rsidRPr="00E941EA">
        <w:rPr>
          <w:rFonts w:eastAsia="TimesNewRomanPSMT" w:cs="Arial"/>
          <w:iCs/>
          <w:lang w:val="ru-RU"/>
        </w:rPr>
        <w:t xml:space="preserve"> дужим од гарантног рока, с тим да евентуални </w:t>
      </w:r>
      <w:r w:rsidRPr="00E941EA">
        <w:rPr>
          <w:rFonts w:eastAsia="TimesNewRomanPSMT" w:cs="Arial"/>
          <w:iCs/>
          <w:lang w:val="ru-RU"/>
        </w:rPr>
        <w:lastRenderedPageBreak/>
        <w:t xml:space="preserve">продужетак </w:t>
      </w:r>
      <w:r w:rsidR="009F42E4" w:rsidRPr="00E941EA">
        <w:rPr>
          <w:rFonts w:eastAsia="TimesNewRomanPSMT" w:cs="Arial"/>
          <w:iCs/>
          <w:lang w:val="ru-RU"/>
        </w:rPr>
        <w:t xml:space="preserve">гарантног </w:t>
      </w:r>
      <w:r w:rsidRPr="00E941EA">
        <w:rPr>
          <w:rFonts w:eastAsia="TimesNewRomanPSMT" w:cs="Arial"/>
          <w:iCs/>
          <w:lang w:val="ru-RU"/>
        </w:rPr>
        <w:t xml:space="preserve">рока има за последицу и продужење рока важења менице и меничног овлашћења, </w:t>
      </w:r>
    </w:p>
    <w:p w14:paraId="4B04D271" w14:textId="1DA12A18"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00480319">
        <w:rPr>
          <w:rFonts w:eastAsia="TimesNewRomanPSMT" w:cs="Arial"/>
          <w:iCs/>
          <w:lang w:val="ru-RU"/>
        </w:rPr>
        <w:t xml:space="preserve"> пружаоца услуге</w:t>
      </w:r>
      <w:r w:rsidRPr="00E941EA">
        <w:rPr>
          <w:rFonts w:eastAsia="TimesNewRomanPSMT" w:cs="Arial"/>
          <w:iCs/>
          <w:lang w:val="ru-RU"/>
        </w:rPr>
        <w:t>;</w:t>
      </w:r>
    </w:p>
    <w:p w14:paraId="130A252D" w14:textId="57306481"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E941EA">
        <w:rPr>
          <w:rFonts w:eastAsia="TimesNewRomanPSMT" w:cs="Arial"/>
          <w:iCs/>
          <w:lang w:val="ru-RU"/>
        </w:rPr>
        <w:t>Пружаоца услуге</w:t>
      </w:r>
      <w:r w:rsidRPr="00E941EA">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E941EA" w:rsidRDefault="007302F9" w:rsidP="00F6303B">
      <w:pPr>
        <w:pStyle w:val="KDParagraf"/>
        <w:numPr>
          <w:ilvl w:val="0"/>
          <w:numId w:val="28"/>
        </w:numPr>
        <w:spacing w:before="0"/>
        <w:rPr>
          <w:rFonts w:eastAsia="TimesNewRomanPSMT" w:cs="Arial"/>
          <w:iCs/>
        </w:rPr>
      </w:pPr>
      <w:r w:rsidRPr="00E941EA">
        <w:rPr>
          <w:rFonts w:eastAsia="TimesNewRomanPSMT" w:cs="Arial"/>
          <w:iCs/>
        </w:rPr>
        <w:t>фотокопију ОП обрасца.</w:t>
      </w:r>
    </w:p>
    <w:p w14:paraId="5FE8A336" w14:textId="77777777"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E941EA" w:rsidRDefault="007302F9" w:rsidP="007302F9">
      <w:pPr>
        <w:pStyle w:val="KDParagraf"/>
        <w:spacing w:before="0"/>
        <w:rPr>
          <w:rFonts w:eastAsia="TimesNewRomanPSMT" w:cs="Arial"/>
          <w:iCs/>
          <w:lang w:val="ru-RU"/>
        </w:rPr>
      </w:pPr>
      <w:r w:rsidRPr="00E941EA">
        <w:rPr>
          <w:rFonts w:eastAsia="TimesNewRomanPSMT" w:cs="Arial"/>
          <w:iCs/>
          <w:lang w:val="ru-RU"/>
        </w:rPr>
        <w:t xml:space="preserve">Меница може бити наплаћена у случају да </w:t>
      </w:r>
      <w:r w:rsidR="00DB0B8E" w:rsidRPr="00E941EA">
        <w:rPr>
          <w:rFonts w:eastAsia="TimesNewRomanPSMT" w:cs="Arial"/>
          <w:iCs/>
          <w:lang w:val="sr-Cyrl-RS"/>
        </w:rPr>
        <w:t>Пружалац услуге</w:t>
      </w:r>
      <w:r w:rsidRPr="00E941EA">
        <w:rPr>
          <w:rFonts w:eastAsia="TimesNewRomanPSMT" w:cs="Arial"/>
          <w:iCs/>
          <w:lang w:val="sr-Cyrl-RS"/>
        </w:rPr>
        <w:t xml:space="preserve"> не отклони недостатке у гарантном року</w:t>
      </w:r>
      <w:r w:rsidRPr="00E941EA">
        <w:rPr>
          <w:rFonts w:eastAsia="TimesNewRomanPSMT" w:cs="Arial"/>
          <w:iCs/>
          <w:lang w:val="ru-RU"/>
        </w:rPr>
        <w:t xml:space="preserve">. </w:t>
      </w:r>
    </w:p>
    <w:p w14:paraId="71A20022" w14:textId="2CB41733" w:rsidR="00250044" w:rsidRPr="00E941EA" w:rsidRDefault="007302F9" w:rsidP="007302F9">
      <w:pPr>
        <w:rPr>
          <w:lang w:val="ru-RU"/>
        </w:rPr>
      </w:pPr>
      <w:r w:rsidRPr="00E941EA">
        <w:rPr>
          <w:rFonts w:eastAsia="TimesNewRomanPSMT" w:cs="Arial"/>
          <w:iCs/>
          <w:lang w:val="sr-Cyrl-RS"/>
        </w:rPr>
        <w:t xml:space="preserve">Уколико се средство финансијског обезбеђења не достави у уговореном року, </w:t>
      </w:r>
      <w:r w:rsidR="00DB0B8E" w:rsidRPr="00E941EA">
        <w:rPr>
          <w:rFonts w:eastAsia="TimesNewRomanPSMT" w:cs="Arial"/>
          <w:iCs/>
          <w:lang w:val="ru-RU"/>
        </w:rPr>
        <w:t>Корисник услуге</w:t>
      </w:r>
      <w:r w:rsidRPr="00E941EA">
        <w:rPr>
          <w:rFonts w:eastAsia="TimesNewRomanPSMT" w:cs="Arial"/>
          <w:iCs/>
          <w:lang w:val="sr-Cyrl-RS"/>
        </w:rPr>
        <w:t xml:space="preserve"> има право  да наплати средство финанасијског обезбеђења за добро извршење посла</w:t>
      </w:r>
    </w:p>
    <w:p w14:paraId="29698CC5" w14:textId="77777777" w:rsidR="00151D4C" w:rsidRPr="00E941EA" w:rsidRDefault="00151D4C" w:rsidP="00294CC9">
      <w:pPr>
        <w:rPr>
          <w:lang w:val="ru-RU"/>
        </w:rPr>
      </w:pP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40199DBA" w14:textId="1658B1C2" w:rsidR="00294CC9" w:rsidRPr="009F42E4" w:rsidRDefault="00DC5CAD" w:rsidP="009F42E4">
      <w:pPr>
        <w:jc w:val="center"/>
        <w:rPr>
          <w:b/>
          <w:lang w:val="ru-RU"/>
        </w:rPr>
      </w:pPr>
      <w:r w:rsidRPr="009F42E4">
        <w:rPr>
          <w:b/>
          <w:lang w:val="ru-RU"/>
        </w:rPr>
        <w:t>Члан 1</w:t>
      </w:r>
      <w:r w:rsidR="00151D4C" w:rsidRPr="009F42E4">
        <w:rPr>
          <w:b/>
          <w:lang w:val="sr-Cyrl-RS"/>
        </w:rPr>
        <w:t>7</w:t>
      </w:r>
      <w:r w:rsidR="00294CC9" w:rsidRPr="009F42E4">
        <w:rPr>
          <w:b/>
          <w:lang w:val="ru-RU"/>
        </w:rPr>
        <w:t>.</w:t>
      </w:r>
    </w:p>
    <w:p w14:paraId="31C4B021" w14:textId="77777777" w:rsidR="00294CC9" w:rsidRPr="00E941EA" w:rsidRDefault="00294CC9" w:rsidP="00294CC9">
      <w:pPr>
        <w:rPr>
          <w:lang w:val="ru-RU"/>
        </w:rPr>
      </w:pP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7481FF62" w14:textId="77777777" w:rsidR="00294CC9" w:rsidRPr="00E941EA" w:rsidRDefault="00294CC9" w:rsidP="00294CC9">
      <w:pPr>
        <w:rPr>
          <w:lang w:val="ru-RU"/>
        </w:rPr>
      </w:pP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0546D92" w14:textId="77777777"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E941EA" w:rsidRDefault="00294CC9" w:rsidP="00294CC9">
      <w:pPr>
        <w:rPr>
          <w:lang w:val="ru-RU"/>
        </w:rPr>
      </w:pPr>
    </w:p>
    <w:p w14:paraId="23E13D3B" w14:textId="3D78975B" w:rsidR="00294CC9" w:rsidRPr="00E941EA"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9F42E4" w:rsidRDefault="00A056D2" w:rsidP="009F42E4">
      <w:pPr>
        <w:jc w:val="center"/>
        <w:rPr>
          <w:b/>
          <w:lang w:val="ru-RU"/>
        </w:rPr>
      </w:pPr>
      <w:r w:rsidRPr="009F42E4">
        <w:rPr>
          <w:b/>
          <w:lang w:val="ru-RU"/>
        </w:rPr>
        <w:t>Члан 1</w:t>
      </w:r>
      <w:r w:rsidR="009F1506" w:rsidRPr="009F42E4">
        <w:rPr>
          <w:b/>
          <w:lang w:val="sr-Cyrl-RS"/>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E941EA" w:rsidRDefault="00294CC9" w:rsidP="00294CC9">
      <w:pPr>
        <w:rPr>
          <w:lang w:val="ru-RU"/>
        </w:rPr>
      </w:pPr>
    </w:p>
    <w:p w14:paraId="22823DBD" w14:textId="31686351" w:rsidR="00ED1888" w:rsidRDefault="00294CC9" w:rsidP="00294CC9">
      <w:pPr>
        <w:rPr>
          <w:lang w:val="ru-RU"/>
        </w:rPr>
      </w:pPr>
      <w:r w:rsidRPr="00E941EA">
        <w:rPr>
          <w:lang w:val="ru-RU"/>
        </w:rPr>
        <w:lastRenderedPageBreak/>
        <w:t>Осигурања из става 1. овог члана, трајаће до завршетка пружања и/или извршења Услуга које су предмет овог Уговора.</w:t>
      </w:r>
    </w:p>
    <w:p w14:paraId="3CCF7BF0" w14:textId="77777777" w:rsidR="009F42E4" w:rsidRPr="00E941EA" w:rsidRDefault="009F42E4" w:rsidP="00294CC9">
      <w:pPr>
        <w:rPr>
          <w:lang w:val="ru-RU"/>
        </w:rPr>
      </w:pPr>
    </w:p>
    <w:p w14:paraId="3A2566D0" w14:textId="77777777" w:rsidR="00294CC9" w:rsidRPr="009F42E4" w:rsidRDefault="00294CC9" w:rsidP="00294CC9">
      <w:pPr>
        <w:rPr>
          <w:b/>
          <w:lang w:val="ru-RU"/>
        </w:rPr>
      </w:pPr>
      <w:r w:rsidRPr="009F42E4">
        <w:rPr>
          <w:b/>
          <w:lang w:val="ru-RU"/>
        </w:rPr>
        <w:t xml:space="preserve">ЗАКЉУЧИВАЊЕ И СТУПАЊЕ НА СНАГУ </w:t>
      </w:r>
    </w:p>
    <w:p w14:paraId="47E61486" w14:textId="7EE2F53C" w:rsidR="00294CC9" w:rsidRPr="009F42E4" w:rsidRDefault="00A056D2" w:rsidP="009F42E4">
      <w:pPr>
        <w:jc w:val="center"/>
        <w:rPr>
          <w:b/>
          <w:lang w:val="ru-RU"/>
        </w:rPr>
      </w:pPr>
      <w:r w:rsidRPr="009F42E4">
        <w:rPr>
          <w:b/>
          <w:lang w:val="ru-RU"/>
        </w:rPr>
        <w:t>Члан 1</w:t>
      </w:r>
      <w:r w:rsidR="002E32DD" w:rsidRPr="009F42E4">
        <w:rPr>
          <w:b/>
          <w:lang w:val="sr-Cyrl-RS"/>
        </w:rPr>
        <w:t>9</w:t>
      </w:r>
      <w:r w:rsidR="00294CC9" w:rsidRPr="009F42E4">
        <w:rPr>
          <w:b/>
          <w:lang w:val="ru-RU"/>
        </w:rPr>
        <w:t>.</w:t>
      </w:r>
    </w:p>
    <w:p w14:paraId="60AE4626" w14:textId="77777777" w:rsidR="00294CC9" w:rsidRPr="00E941EA" w:rsidRDefault="00294CC9" w:rsidP="00294CC9">
      <w:pPr>
        <w:rPr>
          <w:lang w:val="ru-RU"/>
        </w:rPr>
      </w:pPr>
    </w:p>
    <w:p w14:paraId="18C6081C" w14:textId="77777777" w:rsidR="00294CC9" w:rsidRPr="00E941EA" w:rsidRDefault="00294CC9" w:rsidP="00294CC9">
      <w:pPr>
        <w:rPr>
          <w:lang w:val="ru-RU"/>
        </w:rPr>
      </w:pPr>
      <w:r w:rsidRPr="00E941EA">
        <w:rPr>
          <w:lang w:val="ru-RU"/>
        </w:rPr>
        <w:t>Овај Уговор сматра се закљученим када га потпишу овлашћени представници Уговорних страна.</w:t>
      </w:r>
    </w:p>
    <w:p w14:paraId="0031C7A8" w14:textId="77777777" w:rsidR="00294CC9" w:rsidRPr="00E941EA" w:rsidRDefault="00294CC9" w:rsidP="00294CC9">
      <w:pPr>
        <w:rPr>
          <w:lang w:val="ru-RU"/>
        </w:rPr>
      </w:pP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7FC8EDFC" w14:textId="45C47B40" w:rsidR="00294CC9" w:rsidRPr="009F42E4" w:rsidRDefault="00A056D2" w:rsidP="009F42E4">
      <w:pPr>
        <w:jc w:val="center"/>
        <w:rPr>
          <w:b/>
          <w:lang w:val="ru-RU"/>
        </w:rPr>
      </w:pPr>
      <w:r w:rsidRPr="009F42E4">
        <w:rPr>
          <w:b/>
          <w:lang w:val="ru-RU"/>
        </w:rPr>
        <w:t xml:space="preserve">Члан </w:t>
      </w:r>
      <w:r w:rsidR="00151D4C" w:rsidRPr="009F42E4">
        <w:rPr>
          <w:b/>
          <w:lang w:val="ru-RU"/>
        </w:rPr>
        <w:t>20</w:t>
      </w:r>
      <w:r w:rsidR="00294CC9" w:rsidRPr="009F42E4">
        <w:rPr>
          <w:b/>
          <w:lang w:val="ru-RU"/>
        </w:rPr>
        <w:t>.</w:t>
      </w:r>
    </w:p>
    <w:p w14:paraId="5A5EDEFF" w14:textId="77777777" w:rsidR="00294CC9" w:rsidRPr="00E941EA" w:rsidRDefault="00294CC9" w:rsidP="00294CC9">
      <w:pPr>
        <w:rPr>
          <w:lang w:val="ru-RU"/>
        </w:rPr>
      </w:pPr>
    </w:p>
    <w:p w14:paraId="049DBF9F" w14:textId="7A5D1AA4" w:rsidR="00294CC9" w:rsidRPr="00E941EA" w:rsidRDefault="00294CC9" w:rsidP="00294CC9">
      <w:pPr>
        <w:rPr>
          <w:lang w:val="ru-RU"/>
        </w:rPr>
      </w:pPr>
      <w:r w:rsidRPr="00E941EA">
        <w:rPr>
          <w:lang w:val="ru-RU"/>
        </w:rPr>
        <w:t xml:space="preserve">Овај Уговор се закључује за период од </w:t>
      </w:r>
      <w:r w:rsidR="00250044" w:rsidRPr="00E941EA">
        <w:rPr>
          <w:lang w:val="sr-Latn-RS"/>
        </w:rPr>
        <w:t>1</w:t>
      </w:r>
      <w:r w:rsidR="00CC081A">
        <w:rPr>
          <w:lang w:val="sr-Cyrl-RS"/>
        </w:rPr>
        <w:t>8</w:t>
      </w:r>
      <w:r w:rsidR="00250044" w:rsidRPr="00E941EA">
        <w:rPr>
          <w:lang w:val="sr-Latn-RS"/>
        </w:rPr>
        <w:t xml:space="preserve"> </w:t>
      </w:r>
      <w:r w:rsidR="00250044" w:rsidRPr="00E941EA">
        <w:rPr>
          <w:lang w:val="sr-Cyrl-RS"/>
        </w:rPr>
        <w:t>месеци</w:t>
      </w:r>
      <w:r w:rsidRPr="00E941EA">
        <w:rPr>
          <w:lang w:val="ru-RU"/>
        </w:rPr>
        <w:t xml:space="preserve"> (</w:t>
      </w:r>
      <w:r w:rsidR="00CC081A">
        <w:rPr>
          <w:lang w:val="ru-RU"/>
        </w:rPr>
        <w:t>осамнаест</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32CCE837" w14:textId="77777777" w:rsidR="00294CC9" w:rsidRPr="00E941EA" w:rsidRDefault="00294CC9" w:rsidP="00294CC9">
      <w:pPr>
        <w:rPr>
          <w:lang w:val="ru-RU"/>
        </w:rPr>
      </w:pP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638C52F4" w:rsidR="00294CC9" w:rsidRPr="009F42E4" w:rsidRDefault="007A4D07" w:rsidP="009F42E4">
      <w:pPr>
        <w:jc w:val="center"/>
        <w:rPr>
          <w:b/>
          <w:lang w:val="ru-RU"/>
        </w:rPr>
      </w:pPr>
      <w:r w:rsidRPr="009F42E4">
        <w:rPr>
          <w:b/>
          <w:lang w:val="ru-RU"/>
        </w:rPr>
        <w:t xml:space="preserve">Члан </w:t>
      </w:r>
      <w:r w:rsidR="007302F9" w:rsidRPr="009F42E4">
        <w:rPr>
          <w:b/>
          <w:lang w:val="sr-Latn-RS"/>
        </w:rPr>
        <w:t>2</w:t>
      </w:r>
      <w:r w:rsidR="00151D4C" w:rsidRPr="009F42E4">
        <w:rPr>
          <w:b/>
          <w:lang w:val="sr-Cyrl-RS"/>
        </w:rPr>
        <w:t>1</w:t>
      </w:r>
      <w:r w:rsidR="00294CC9" w:rsidRPr="009F42E4">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4BEE6C80" w14:textId="77777777" w:rsidR="00294CC9" w:rsidRPr="00E941EA" w:rsidRDefault="00294CC9" w:rsidP="00294CC9">
      <w:pPr>
        <w:rPr>
          <w:lang w:val="ru-RU"/>
        </w:rPr>
      </w:pPr>
      <w:r w:rsidRPr="00E941EA">
        <w:rPr>
          <w:lang w:val="ru-RU"/>
        </w:rPr>
        <w:t>На овај Уговор примењују се закони Републике Србије.</w:t>
      </w:r>
    </w:p>
    <w:p w14:paraId="14C540D2" w14:textId="77777777" w:rsidR="00294CC9" w:rsidRPr="00E941EA" w:rsidRDefault="00294CC9" w:rsidP="00294CC9">
      <w:pPr>
        <w:rPr>
          <w:lang w:val="ru-RU"/>
        </w:rPr>
      </w:pP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462B2ED1"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151D4C" w:rsidRPr="009F42E4">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lastRenderedPageBreak/>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59E47C89" w14:textId="50AC0DF2" w:rsidR="00294CC9" w:rsidRPr="009F42E4" w:rsidRDefault="00A056D2" w:rsidP="009F42E4">
      <w:pPr>
        <w:jc w:val="center"/>
        <w:rPr>
          <w:b/>
          <w:lang w:val="ru-RU"/>
        </w:rPr>
      </w:pPr>
      <w:r w:rsidRPr="009F42E4">
        <w:rPr>
          <w:b/>
          <w:lang w:val="ru-RU"/>
        </w:rPr>
        <w:t>Члан 2</w:t>
      </w:r>
      <w:r w:rsidR="00151D4C" w:rsidRPr="009F42E4">
        <w:rPr>
          <w:b/>
          <w:lang w:val="sr-Cyrl-RS"/>
        </w:rPr>
        <w:t>3</w:t>
      </w:r>
      <w:r w:rsidR="00294CC9" w:rsidRPr="009F42E4">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57419C85" w14:textId="599C2925" w:rsidR="00294CC9" w:rsidRDefault="001B07DC" w:rsidP="009F42E4">
      <w:pPr>
        <w:jc w:val="center"/>
        <w:rPr>
          <w:b/>
          <w:lang w:val="ru-RU"/>
        </w:rPr>
      </w:pPr>
      <w:r w:rsidRPr="009F42E4">
        <w:rPr>
          <w:b/>
          <w:lang w:val="ru-RU"/>
        </w:rPr>
        <w:t>Члан 2</w:t>
      </w:r>
      <w:r w:rsidR="00151D4C" w:rsidRPr="009F42E4">
        <w:rPr>
          <w:b/>
          <w:lang w:val="sr-Cyrl-RS"/>
        </w:rPr>
        <w:t>4</w:t>
      </w:r>
      <w:r w:rsidR="00294CC9" w:rsidRPr="009F42E4">
        <w:rPr>
          <w:b/>
          <w:lang w:val="ru-RU"/>
        </w:rPr>
        <w:t>.</w:t>
      </w:r>
    </w:p>
    <w:p w14:paraId="6A52F78F" w14:textId="77777777" w:rsidR="009F42E4" w:rsidRPr="009F42E4" w:rsidRDefault="009F42E4" w:rsidP="009F42E4">
      <w:pPr>
        <w:jc w:val="center"/>
        <w:rPr>
          <w:b/>
          <w:lang w:val="ru-RU"/>
        </w:rPr>
      </w:pPr>
    </w:p>
    <w:p w14:paraId="0B1E91AE" w14:textId="77777777"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E941EA" w:rsidRDefault="00294CC9" w:rsidP="00294CC9">
      <w:pPr>
        <w:rPr>
          <w:lang w:val="ru-RU"/>
        </w:rPr>
      </w:pPr>
    </w:p>
    <w:p w14:paraId="36B64134" w14:textId="77777777"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E941EA" w:rsidRDefault="00294CC9" w:rsidP="00294CC9">
      <w:pPr>
        <w:rPr>
          <w:lang w:val="ru-RU"/>
        </w:rPr>
      </w:pPr>
    </w:p>
    <w:p w14:paraId="0178B2BE" w14:textId="77777777"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E941EA" w:rsidRDefault="00294CC9" w:rsidP="00294CC9">
      <w:pPr>
        <w:rPr>
          <w:lang w:val="ru-RU"/>
        </w:rPr>
      </w:pPr>
    </w:p>
    <w:p w14:paraId="26E49D03" w14:textId="77777777" w:rsidR="00294CC9" w:rsidRPr="00E941EA" w:rsidRDefault="00294CC9" w:rsidP="00294CC9">
      <w:pPr>
        <w:rPr>
          <w:lang w:val="ru-RU"/>
        </w:rPr>
      </w:pPr>
      <w:r w:rsidRPr="00E941EA">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E941EA" w:rsidRDefault="00151D4C" w:rsidP="00294CC9">
      <w:pPr>
        <w:rPr>
          <w:lang w:val="ru-RU"/>
        </w:rPr>
      </w:pPr>
    </w:p>
    <w:p w14:paraId="0B6411AF" w14:textId="77777777" w:rsidR="00294CC9" w:rsidRPr="009F42E4" w:rsidRDefault="00294CC9" w:rsidP="00294CC9">
      <w:pPr>
        <w:rPr>
          <w:b/>
          <w:lang w:val="ru-RU"/>
        </w:rPr>
      </w:pPr>
      <w:r w:rsidRPr="009F42E4">
        <w:rPr>
          <w:b/>
          <w:lang w:val="ru-RU"/>
        </w:rPr>
        <w:t>НАКНАДА ШТЕТЕ</w:t>
      </w:r>
    </w:p>
    <w:p w14:paraId="19071AE0" w14:textId="6996F2F6" w:rsidR="00294CC9" w:rsidRPr="009F42E4" w:rsidRDefault="001B07DC" w:rsidP="009F42E4">
      <w:pPr>
        <w:jc w:val="center"/>
        <w:rPr>
          <w:b/>
          <w:lang w:val="ru-RU"/>
        </w:rPr>
      </w:pPr>
      <w:r w:rsidRPr="009F42E4">
        <w:rPr>
          <w:b/>
          <w:lang w:val="ru-RU"/>
        </w:rPr>
        <w:t>Члан 2</w:t>
      </w:r>
      <w:r w:rsidR="00151D4C" w:rsidRPr="009F42E4">
        <w:rPr>
          <w:b/>
          <w:lang w:val="sr-Cyrl-RS"/>
        </w:rPr>
        <w:t>5</w:t>
      </w:r>
      <w:r w:rsidR="00294CC9" w:rsidRPr="009F42E4">
        <w:rPr>
          <w:b/>
          <w:lang w:val="ru-RU"/>
        </w:rPr>
        <w:t>.</w:t>
      </w:r>
    </w:p>
    <w:p w14:paraId="409ED4F9" w14:textId="77777777" w:rsidR="00294CC9" w:rsidRPr="00E941EA" w:rsidRDefault="00294CC9" w:rsidP="00294CC9">
      <w:pPr>
        <w:rPr>
          <w:lang w:val="ru-RU"/>
        </w:rPr>
      </w:pPr>
    </w:p>
    <w:p w14:paraId="285D26E1" w14:textId="77777777"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E941EA" w:rsidRDefault="00294CC9" w:rsidP="00294CC9">
      <w:pPr>
        <w:rPr>
          <w:lang w:val="ru-RU"/>
        </w:rPr>
      </w:pPr>
    </w:p>
    <w:p w14:paraId="33A50F5F" w14:textId="77777777"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E941EA" w:rsidRDefault="00294CC9" w:rsidP="00294CC9">
      <w:pPr>
        <w:rPr>
          <w:lang w:val="ru-RU"/>
        </w:rPr>
      </w:pPr>
    </w:p>
    <w:p w14:paraId="11546538" w14:textId="77777777"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E941EA" w:rsidRDefault="00294CC9" w:rsidP="00294CC9">
      <w:pPr>
        <w:rPr>
          <w:lang w:val="ru-RU"/>
        </w:rPr>
      </w:pP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57EBD080" w14:textId="2E96D641" w:rsidR="00294CC9" w:rsidRPr="00E941EA" w:rsidRDefault="001B07DC" w:rsidP="009F42E4">
      <w:pPr>
        <w:jc w:val="center"/>
        <w:rPr>
          <w:lang w:val="ru-RU"/>
        </w:rPr>
      </w:pPr>
      <w:r w:rsidRPr="009F42E4">
        <w:rPr>
          <w:b/>
          <w:lang w:val="ru-RU"/>
        </w:rPr>
        <w:t xml:space="preserve">Члан </w:t>
      </w:r>
      <w:r w:rsidR="00151D4C" w:rsidRPr="009F42E4">
        <w:rPr>
          <w:b/>
          <w:lang w:val="ru-RU"/>
        </w:rPr>
        <w:t>26</w:t>
      </w:r>
      <w:r w:rsidR="00294CC9" w:rsidRPr="00E941EA">
        <w:rPr>
          <w:lang w:val="ru-RU"/>
        </w:rPr>
        <w:t>.</w:t>
      </w:r>
    </w:p>
    <w:p w14:paraId="0CAAA0CF" w14:textId="77777777" w:rsidR="00294CC9" w:rsidRPr="00E941EA" w:rsidRDefault="00294CC9" w:rsidP="00294CC9">
      <w:pPr>
        <w:rPr>
          <w:lang w:val="ru-RU"/>
        </w:rPr>
      </w:pPr>
    </w:p>
    <w:p w14:paraId="08E7E4AB" w14:textId="77777777"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E941EA" w:rsidRDefault="00294CC9" w:rsidP="00294CC9">
      <w:pPr>
        <w:rPr>
          <w:lang w:val="ru-RU"/>
        </w:rPr>
      </w:pPr>
    </w:p>
    <w:p w14:paraId="74EA9436" w14:textId="47647E3F" w:rsidR="00294CC9" w:rsidRPr="00E941EA" w:rsidRDefault="00294CC9" w:rsidP="00294CC9">
      <w:pPr>
        <w:rPr>
          <w:lang w:val="ru-RU"/>
        </w:rPr>
      </w:pPr>
      <w:r w:rsidRPr="00E941EA">
        <w:rPr>
          <w:lang w:val="ru-RU"/>
        </w:rPr>
        <w:t xml:space="preserve">Плаћање пенала у складу са претходним ставом доспева у року од </w:t>
      </w:r>
      <w:r w:rsidR="00FA1B21">
        <w:rPr>
          <w:lang w:val="ru-RU"/>
        </w:rPr>
        <w:t>8</w:t>
      </w:r>
      <w:r w:rsidRPr="00E941EA">
        <w:rPr>
          <w:lang w:val="ru-RU"/>
        </w:rPr>
        <w:t xml:space="preserve"> (словима: </w:t>
      </w:r>
      <w:r w:rsidR="00FA1B21">
        <w:rPr>
          <w:lang w:val="ru-RU"/>
        </w:rPr>
        <w:t>осам</w:t>
      </w:r>
      <w:r w:rsidRPr="00E941EA">
        <w:rPr>
          <w:lang w:val="ru-RU"/>
        </w:rPr>
        <w:t>) дана од дана издавања рачуна од стране Корисника услуге за уговорне пенале.</w:t>
      </w:r>
    </w:p>
    <w:p w14:paraId="6644BF6B" w14:textId="77777777" w:rsidR="00294CC9" w:rsidRPr="00E941EA" w:rsidRDefault="00294CC9" w:rsidP="00294CC9">
      <w:pPr>
        <w:rPr>
          <w:lang w:val="ru-RU"/>
        </w:rPr>
      </w:pPr>
    </w:p>
    <w:p w14:paraId="029D7321" w14:textId="17C7A3E9" w:rsidR="00151D4C" w:rsidRPr="00E941EA"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E941EA" w:rsidRDefault="00600F89" w:rsidP="00294CC9">
      <w:pPr>
        <w:rPr>
          <w:lang w:val="ru-RU"/>
        </w:rPr>
      </w:pPr>
    </w:p>
    <w:p w14:paraId="455CDA01" w14:textId="753D804C" w:rsidR="00294CC9" w:rsidRPr="009F42E4" w:rsidRDefault="00294CC9" w:rsidP="00294CC9">
      <w:pPr>
        <w:rPr>
          <w:b/>
          <w:lang w:val="ru-RU"/>
        </w:rPr>
      </w:pPr>
      <w:r w:rsidRPr="009F42E4">
        <w:rPr>
          <w:b/>
          <w:lang w:val="ru-RU"/>
        </w:rPr>
        <w:t>РАСКИД УГОВОРА</w:t>
      </w:r>
    </w:p>
    <w:p w14:paraId="16242A0A" w14:textId="632CA2B9" w:rsidR="00294CC9" w:rsidRPr="009F42E4" w:rsidRDefault="001B07DC" w:rsidP="009F42E4">
      <w:pPr>
        <w:jc w:val="center"/>
        <w:rPr>
          <w:b/>
          <w:lang w:val="ru-RU"/>
        </w:rPr>
      </w:pPr>
      <w:r w:rsidRPr="009F42E4">
        <w:rPr>
          <w:b/>
          <w:lang w:val="ru-RU"/>
        </w:rPr>
        <w:t>Члан 2</w:t>
      </w:r>
      <w:r w:rsidR="00151D4C" w:rsidRPr="009F42E4">
        <w:rPr>
          <w:b/>
          <w:lang w:val="sr-Cyrl-RS"/>
        </w:rPr>
        <w:t>7</w:t>
      </w:r>
      <w:r w:rsidR="00294CC9" w:rsidRPr="009F42E4">
        <w:rPr>
          <w:b/>
          <w:lang w:val="ru-RU"/>
        </w:rPr>
        <w:t>.</w:t>
      </w:r>
    </w:p>
    <w:p w14:paraId="046D74AA" w14:textId="77777777" w:rsidR="00294CC9" w:rsidRPr="00E941EA" w:rsidRDefault="00294CC9" w:rsidP="00294CC9">
      <w:pPr>
        <w:rPr>
          <w:lang w:val="ru-RU"/>
        </w:rPr>
      </w:pPr>
    </w:p>
    <w:p w14:paraId="7621459E" w14:textId="77777777"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E941EA" w:rsidRDefault="00294CC9" w:rsidP="00294CC9">
      <w:pPr>
        <w:rPr>
          <w:lang w:val="ru-RU"/>
        </w:rPr>
      </w:pPr>
    </w:p>
    <w:p w14:paraId="32188402" w14:textId="77777777"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E941EA" w:rsidRDefault="00294CC9" w:rsidP="00294CC9">
      <w:pPr>
        <w:rPr>
          <w:lang w:val="ru-RU"/>
        </w:rPr>
      </w:pP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6139FBF6" w14:textId="29522578" w:rsidR="00294CC9" w:rsidRDefault="001B07DC" w:rsidP="009F42E4">
      <w:pPr>
        <w:jc w:val="center"/>
        <w:rPr>
          <w:b/>
          <w:lang w:val="ru-RU"/>
        </w:rPr>
      </w:pPr>
      <w:r w:rsidRPr="009F42E4">
        <w:rPr>
          <w:b/>
          <w:lang w:val="ru-RU"/>
        </w:rPr>
        <w:t>Члан 2</w:t>
      </w:r>
      <w:r w:rsidR="00151D4C" w:rsidRPr="009F42E4">
        <w:rPr>
          <w:b/>
          <w:lang w:val="sr-Cyrl-RS"/>
        </w:rPr>
        <w:t>8</w:t>
      </w:r>
      <w:r w:rsidR="00294CC9" w:rsidRPr="009F42E4">
        <w:rPr>
          <w:b/>
          <w:lang w:val="ru-RU"/>
        </w:rPr>
        <w:t>.</w:t>
      </w:r>
    </w:p>
    <w:p w14:paraId="3FA1CCD4" w14:textId="77777777" w:rsidR="009F42E4" w:rsidRPr="009F42E4" w:rsidRDefault="009F42E4" w:rsidP="009F42E4">
      <w:pPr>
        <w:jc w:val="center"/>
        <w:rPr>
          <w:b/>
          <w:lang w:val="ru-RU"/>
        </w:rPr>
      </w:pPr>
    </w:p>
    <w:p w14:paraId="0883ED1A" w14:textId="77777777" w:rsidR="00294CC9"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E941EA" w:rsidRDefault="00151D4C" w:rsidP="00294CC9">
      <w:pPr>
        <w:rPr>
          <w:lang w:val="ru-RU"/>
        </w:rPr>
      </w:pPr>
    </w:p>
    <w:p w14:paraId="75B5F549" w14:textId="3857BDAC" w:rsidR="00294CC9" w:rsidRDefault="001B07DC" w:rsidP="009F42E4">
      <w:pPr>
        <w:jc w:val="center"/>
        <w:rPr>
          <w:b/>
          <w:lang w:val="ru-RU"/>
        </w:rPr>
      </w:pPr>
      <w:r w:rsidRPr="009F42E4">
        <w:rPr>
          <w:b/>
          <w:lang w:val="ru-RU"/>
        </w:rPr>
        <w:t>Члан 2</w:t>
      </w:r>
      <w:r w:rsidR="00151D4C" w:rsidRPr="009F42E4">
        <w:rPr>
          <w:b/>
          <w:lang w:val="sr-Cyrl-RS"/>
        </w:rPr>
        <w:t>9</w:t>
      </w:r>
      <w:r w:rsidR="00294CC9" w:rsidRPr="009F42E4">
        <w:rPr>
          <w:b/>
          <w:lang w:val="ru-RU"/>
        </w:rPr>
        <w:t>.</w:t>
      </w:r>
    </w:p>
    <w:p w14:paraId="3D3BAA4C" w14:textId="77777777" w:rsidR="009F42E4" w:rsidRPr="009F42E4" w:rsidRDefault="009F42E4" w:rsidP="009F42E4">
      <w:pPr>
        <w:jc w:val="center"/>
        <w:rPr>
          <w:b/>
          <w:lang w:val="ru-RU"/>
        </w:rPr>
      </w:pP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E941EA" w:rsidRDefault="00294CC9" w:rsidP="00294CC9">
      <w:pPr>
        <w:rPr>
          <w:lang w:val="ru-RU"/>
        </w:rPr>
      </w:pPr>
    </w:p>
    <w:p w14:paraId="4034F992" w14:textId="29846F5B" w:rsidR="00294CC9" w:rsidRDefault="001B07DC" w:rsidP="009F42E4">
      <w:pPr>
        <w:jc w:val="center"/>
        <w:rPr>
          <w:b/>
          <w:lang w:val="ru-RU"/>
        </w:rPr>
      </w:pPr>
      <w:r w:rsidRPr="009F42E4">
        <w:rPr>
          <w:b/>
          <w:lang w:val="ru-RU"/>
        </w:rPr>
        <w:t xml:space="preserve">Члан </w:t>
      </w:r>
      <w:r w:rsidR="00151D4C" w:rsidRPr="009F42E4">
        <w:rPr>
          <w:b/>
          <w:lang w:val="ru-RU"/>
        </w:rPr>
        <w:t>30</w:t>
      </w:r>
      <w:r w:rsidR="00294CC9" w:rsidRPr="009F42E4">
        <w:rPr>
          <w:b/>
          <w:lang w:val="ru-RU"/>
        </w:rPr>
        <w:t>.</w:t>
      </w:r>
    </w:p>
    <w:p w14:paraId="3500F1D0" w14:textId="77777777" w:rsidR="009F42E4" w:rsidRPr="009F42E4" w:rsidRDefault="009F42E4" w:rsidP="009F42E4">
      <w:pPr>
        <w:jc w:val="center"/>
        <w:rPr>
          <w:b/>
          <w:lang w:val="ru-RU"/>
        </w:rPr>
      </w:pPr>
    </w:p>
    <w:p w14:paraId="4B57295C" w14:textId="77777777" w:rsidR="00294CC9" w:rsidRPr="00E941EA"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04987FE" w14:textId="77777777" w:rsidR="009F42E4" w:rsidRDefault="009F42E4" w:rsidP="00294CC9">
      <w:pPr>
        <w:rPr>
          <w:lang w:val="ru-RU"/>
        </w:rPr>
      </w:pPr>
    </w:p>
    <w:p w14:paraId="362FE25D" w14:textId="77777777" w:rsidR="001D2536" w:rsidRDefault="001D2536" w:rsidP="009F42E4">
      <w:pPr>
        <w:jc w:val="center"/>
        <w:rPr>
          <w:b/>
          <w:lang w:val="ru-RU"/>
        </w:rPr>
      </w:pPr>
    </w:p>
    <w:p w14:paraId="660BDE74" w14:textId="77777777" w:rsidR="001D2536" w:rsidRDefault="001D2536" w:rsidP="009F42E4">
      <w:pPr>
        <w:jc w:val="center"/>
        <w:rPr>
          <w:b/>
          <w:lang w:val="ru-RU"/>
        </w:rPr>
      </w:pPr>
    </w:p>
    <w:p w14:paraId="7061EBB8" w14:textId="77777777" w:rsidR="001D2536" w:rsidRDefault="001D2536" w:rsidP="009F42E4">
      <w:pPr>
        <w:jc w:val="center"/>
        <w:rPr>
          <w:b/>
          <w:lang w:val="ru-RU"/>
        </w:rPr>
      </w:pPr>
    </w:p>
    <w:p w14:paraId="4FCCB15A" w14:textId="3E4C0BF2" w:rsidR="00294CC9" w:rsidRDefault="001B07DC" w:rsidP="009F42E4">
      <w:pPr>
        <w:jc w:val="center"/>
        <w:rPr>
          <w:b/>
          <w:lang w:val="sr-Cyrl-RS"/>
        </w:rPr>
      </w:pPr>
      <w:r w:rsidRPr="009F42E4">
        <w:rPr>
          <w:b/>
          <w:lang w:val="ru-RU"/>
        </w:rPr>
        <w:lastRenderedPageBreak/>
        <w:t xml:space="preserve">Члан </w:t>
      </w:r>
      <w:r w:rsidR="007302F9" w:rsidRPr="009F42E4">
        <w:rPr>
          <w:b/>
          <w:lang w:val="sr-Latn-RS"/>
        </w:rPr>
        <w:t>3</w:t>
      </w:r>
      <w:r w:rsidR="00151D4C" w:rsidRPr="009F42E4">
        <w:rPr>
          <w:b/>
          <w:lang w:val="sr-Cyrl-RS"/>
        </w:rPr>
        <w:t>1</w:t>
      </w:r>
      <w:r w:rsidR="009F42E4">
        <w:rPr>
          <w:b/>
          <w:lang w:val="sr-Cyrl-RS"/>
        </w:rPr>
        <w:t>.</w:t>
      </w:r>
    </w:p>
    <w:p w14:paraId="1FF2BD12" w14:textId="77777777" w:rsidR="009F42E4" w:rsidRPr="009F42E4" w:rsidRDefault="009F42E4" w:rsidP="009F42E4">
      <w:pPr>
        <w:jc w:val="center"/>
        <w:rPr>
          <w:b/>
          <w:lang w:val="sr-Cyrl-RS"/>
        </w:rPr>
      </w:pPr>
    </w:p>
    <w:p w14:paraId="356CA751" w14:textId="3747395F" w:rsidR="00294CC9" w:rsidRPr="00E941EA" w:rsidRDefault="00294CC9" w:rsidP="00294CC9">
      <w:pPr>
        <w:rPr>
          <w:lang w:val="ru-RU"/>
        </w:rPr>
      </w:pPr>
      <w:r w:rsidRPr="00E941EA">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6A5615C1" w14:textId="11879F80" w:rsidR="00294CC9" w:rsidRDefault="001B07DC" w:rsidP="009F42E4">
      <w:pPr>
        <w:jc w:val="center"/>
        <w:rPr>
          <w:b/>
          <w:lang w:val="ru-RU"/>
        </w:rPr>
      </w:pPr>
      <w:r w:rsidRPr="009F42E4">
        <w:rPr>
          <w:b/>
          <w:lang w:val="ru-RU"/>
        </w:rPr>
        <w:t xml:space="preserve">Члан </w:t>
      </w:r>
      <w:r w:rsidR="007302F9" w:rsidRPr="009F42E4">
        <w:rPr>
          <w:b/>
          <w:lang w:val="sr-Latn-RS"/>
        </w:rPr>
        <w:t>3</w:t>
      </w:r>
      <w:r w:rsidR="00151D4C" w:rsidRPr="009F42E4">
        <w:rPr>
          <w:b/>
          <w:lang w:val="sr-Cyrl-RS"/>
        </w:rPr>
        <w:t>2</w:t>
      </w:r>
      <w:r w:rsidR="00294CC9" w:rsidRPr="009F42E4">
        <w:rPr>
          <w:b/>
          <w:lang w:val="ru-RU"/>
        </w:rPr>
        <w:t>.</w:t>
      </w:r>
    </w:p>
    <w:p w14:paraId="067311D1" w14:textId="77777777" w:rsidR="009F42E4" w:rsidRPr="009F42E4" w:rsidRDefault="009F42E4" w:rsidP="009F42E4">
      <w:pPr>
        <w:jc w:val="center"/>
        <w:rPr>
          <w:b/>
          <w:lang w:val="ru-RU"/>
        </w:rPr>
      </w:pP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9F42E4" w:rsidRDefault="001B07DC" w:rsidP="009F42E4">
      <w:pPr>
        <w:jc w:val="center"/>
        <w:rPr>
          <w:b/>
          <w:lang w:val="ru-RU"/>
        </w:rPr>
      </w:pPr>
      <w:r w:rsidRPr="009F42E4">
        <w:rPr>
          <w:b/>
          <w:lang w:val="ru-RU"/>
        </w:rPr>
        <w:t>Члан 3</w:t>
      </w:r>
      <w:r w:rsidR="00151D4C" w:rsidRPr="009F42E4">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15784A09" w14:textId="42BCFE1B" w:rsidR="00D64ED0" w:rsidRPr="00E941EA" w:rsidRDefault="00D64ED0" w:rsidP="00294CC9">
      <w:pPr>
        <w:rPr>
          <w:lang w:val="ru-RU"/>
        </w:rPr>
      </w:pPr>
      <w:r>
        <w:rPr>
          <w:lang w:val="ru-RU"/>
        </w:rPr>
        <w:t>Прилог број 6 Средство финансијског обезбеђења</w:t>
      </w:r>
    </w:p>
    <w:p w14:paraId="7A5ECDA4" w14:textId="77777777" w:rsidR="00987D82" w:rsidRPr="00E941EA" w:rsidRDefault="00987D82" w:rsidP="00294CC9">
      <w:pPr>
        <w:rPr>
          <w:lang w:val="ru-RU"/>
        </w:rPr>
      </w:pPr>
    </w:p>
    <w:p w14:paraId="484403B7" w14:textId="5AAE3C41" w:rsidR="00294CC9" w:rsidRDefault="00803D3D" w:rsidP="009F42E4">
      <w:pPr>
        <w:jc w:val="center"/>
        <w:rPr>
          <w:lang w:val="ru-RU"/>
        </w:rPr>
      </w:pPr>
      <w:r w:rsidRPr="009F42E4">
        <w:rPr>
          <w:b/>
          <w:lang w:val="ru-RU"/>
        </w:rPr>
        <w:t>Чл</w:t>
      </w:r>
      <w:r w:rsidR="001B07DC" w:rsidRPr="009F42E4">
        <w:rPr>
          <w:b/>
          <w:lang w:val="ru-RU"/>
        </w:rPr>
        <w:t>ан 3</w:t>
      </w:r>
      <w:r w:rsidR="00056A9F" w:rsidRPr="009F42E4">
        <w:rPr>
          <w:b/>
          <w:lang w:val="sr-Cyrl-RS"/>
        </w:rPr>
        <w:t>4</w:t>
      </w:r>
      <w:r w:rsidR="00294CC9" w:rsidRPr="00E941EA">
        <w:rPr>
          <w:lang w:val="ru-RU"/>
        </w:rPr>
        <w:t>.</w:t>
      </w:r>
    </w:p>
    <w:p w14:paraId="59E9A34C" w14:textId="77777777" w:rsidR="009F42E4" w:rsidRPr="00E941EA" w:rsidRDefault="009F42E4" w:rsidP="009F42E4">
      <w:pPr>
        <w:jc w:val="center"/>
        <w:rPr>
          <w:lang w:val="ru-RU"/>
        </w:rPr>
      </w:pPr>
    </w:p>
    <w:p w14:paraId="3C37FFEC"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Pr="00E941EA" w:rsidRDefault="00803D3D" w:rsidP="004B5E8F">
      <w:pPr>
        <w:rPr>
          <w:rFonts w:eastAsia="Arial" w:cs="Arial"/>
          <w:b/>
          <w:lang w:val="sr-Cyrl-CS"/>
        </w:rPr>
      </w:pPr>
      <w:r w:rsidRPr="00E941EA">
        <w:rPr>
          <w:lang w:val="ru-RU"/>
        </w:rPr>
        <w:t xml:space="preserve">      </w:t>
      </w:r>
    </w:p>
    <w:tbl>
      <w:tblPr>
        <w:tblpPr w:leftFromText="180" w:rightFromText="180" w:vertAnchor="text" w:horzAnchor="margin" w:tblpY="579"/>
        <w:tblW w:w="0" w:type="auto"/>
        <w:tblLook w:val="04A0" w:firstRow="1" w:lastRow="0" w:firstColumn="1" w:lastColumn="0" w:noHBand="0" w:noVBand="1"/>
      </w:tblPr>
      <w:tblGrid>
        <w:gridCol w:w="4023"/>
        <w:gridCol w:w="1043"/>
        <w:gridCol w:w="4006"/>
      </w:tblGrid>
      <w:tr w:rsidR="00D64ED0" w14:paraId="5305341A" w14:textId="77777777" w:rsidTr="00482721">
        <w:tc>
          <w:tcPr>
            <w:tcW w:w="4023" w:type="dxa"/>
            <w:vAlign w:val="center"/>
            <w:hideMark/>
          </w:tcPr>
          <w:p w14:paraId="14715A7A" w14:textId="77777777" w:rsidR="00D64ED0" w:rsidRDefault="00D64ED0" w:rsidP="00482721">
            <w:pPr>
              <w:jc w:val="center"/>
              <w:rPr>
                <w:rFonts w:cs="Arial"/>
                <w:smallCaps/>
                <w:noProof/>
                <w:lang w:val="sr-Latn-RS"/>
              </w:rPr>
            </w:pPr>
            <w:r>
              <w:rPr>
                <w:rFonts w:cs="Arial"/>
                <w:lang w:val="sr-Latn-RS"/>
              </w:rPr>
              <w:t>КОРИСНИК УСЛУГА</w:t>
            </w:r>
          </w:p>
        </w:tc>
        <w:tc>
          <w:tcPr>
            <w:tcW w:w="1043" w:type="dxa"/>
            <w:vAlign w:val="center"/>
          </w:tcPr>
          <w:p w14:paraId="5BA8BE34" w14:textId="77777777" w:rsidR="00D64ED0" w:rsidRDefault="00D64ED0" w:rsidP="00482721">
            <w:pPr>
              <w:jc w:val="center"/>
              <w:rPr>
                <w:rFonts w:cs="Arial"/>
                <w:b/>
                <w:smallCaps/>
                <w:noProof/>
                <w:lang w:val="sr-Latn-RS"/>
              </w:rPr>
            </w:pPr>
          </w:p>
        </w:tc>
        <w:tc>
          <w:tcPr>
            <w:tcW w:w="4006" w:type="dxa"/>
            <w:vAlign w:val="center"/>
            <w:hideMark/>
          </w:tcPr>
          <w:p w14:paraId="7395C075" w14:textId="77777777" w:rsidR="00D64ED0" w:rsidRDefault="00D64ED0" w:rsidP="00482721">
            <w:pPr>
              <w:rPr>
                <w:rFonts w:cs="Arial"/>
                <w:smallCaps/>
                <w:noProof/>
                <w:lang w:val="sr-Latn-RS"/>
              </w:rPr>
            </w:pPr>
            <w:r>
              <w:rPr>
                <w:rFonts w:cs="Arial"/>
                <w:lang w:val="sr-Cyrl-CS"/>
              </w:rPr>
              <w:t xml:space="preserve"> </w:t>
            </w:r>
            <w:r>
              <w:rPr>
                <w:rFonts w:cs="Arial"/>
                <w:lang w:val="sr-Latn-RS"/>
              </w:rPr>
              <w:t xml:space="preserve">       </w:t>
            </w:r>
            <w:r>
              <w:rPr>
                <w:rFonts w:cs="Arial"/>
                <w:lang w:val="sr-Cyrl-CS"/>
              </w:rPr>
              <w:t xml:space="preserve">       </w:t>
            </w:r>
            <w:r>
              <w:rPr>
                <w:rFonts w:cs="Arial"/>
                <w:lang w:val="sr-Latn-RS"/>
              </w:rPr>
              <w:t>ПРУЖАЛАЦ УСЛУГА</w:t>
            </w:r>
          </w:p>
        </w:tc>
      </w:tr>
      <w:tr w:rsidR="00D64ED0" w14:paraId="00783D67" w14:textId="77777777" w:rsidTr="00482721">
        <w:tc>
          <w:tcPr>
            <w:tcW w:w="4023" w:type="dxa"/>
            <w:vAlign w:val="center"/>
          </w:tcPr>
          <w:p w14:paraId="09AC9CFE" w14:textId="77777777" w:rsidR="00D64ED0" w:rsidRDefault="00D64ED0" w:rsidP="00482721">
            <w:pPr>
              <w:jc w:val="center"/>
              <w:rPr>
                <w:rFonts w:cs="Arial"/>
                <w:b/>
                <w:noProof/>
                <w:lang w:val="sr-Cyrl-RS"/>
              </w:rPr>
            </w:pPr>
          </w:p>
          <w:p w14:paraId="3E0F840E" w14:textId="77777777" w:rsidR="00D64ED0" w:rsidRDefault="00D64ED0" w:rsidP="00482721">
            <w:pPr>
              <w:jc w:val="center"/>
              <w:rPr>
                <w:rFonts w:cs="Arial"/>
                <w:noProof/>
                <w:lang w:val="sr-Cyrl-RS"/>
              </w:rPr>
            </w:pPr>
            <w:r>
              <w:rPr>
                <w:rFonts w:cs="Arial"/>
                <w:noProof/>
                <w:lang w:val="sr-Cyrl-RS"/>
              </w:rPr>
              <w:t>ЈАВНО ПРЕДУЗЕЋЕ</w:t>
            </w:r>
          </w:p>
          <w:p w14:paraId="7449E75F" w14:textId="77777777" w:rsidR="00D64ED0" w:rsidRPr="007E2C4B" w:rsidRDefault="00D64ED0" w:rsidP="00482721">
            <w:pPr>
              <w:jc w:val="center"/>
              <w:rPr>
                <w:rFonts w:cs="Arial"/>
                <w:noProof/>
                <w:lang w:val="sr-Cyrl-RS"/>
              </w:rPr>
            </w:pPr>
            <w:r>
              <w:rPr>
                <w:rFonts w:cs="Arial"/>
                <w:noProof/>
                <w:lang w:val="sr-Cyrl-RS"/>
              </w:rPr>
              <w:t>ЕЛЕКТРОПРИВРЕДА СРБИЈЕ БЕОГРАД</w:t>
            </w:r>
            <w:r>
              <w:rPr>
                <w:rFonts w:cs="Arial"/>
                <w:noProof/>
                <w:lang w:val="sr-Latn-RS"/>
              </w:rPr>
              <w:t xml:space="preserve"> </w:t>
            </w:r>
          </w:p>
        </w:tc>
        <w:tc>
          <w:tcPr>
            <w:tcW w:w="1043" w:type="dxa"/>
            <w:vAlign w:val="center"/>
          </w:tcPr>
          <w:p w14:paraId="523E22FE" w14:textId="77777777" w:rsidR="00D64ED0" w:rsidRDefault="00D64ED0" w:rsidP="00482721">
            <w:pPr>
              <w:jc w:val="center"/>
              <w:rPr>
                <w:rFonts w:cs="Arial"/>
                <w:b/>
                <w:smallCaps/>
                <w:noProof/>
                <w:lang w:val="sr-Latn-RS"/>
              </w:rPr>
            </w:pPr>
          </w:p>
        </w:tc>
        <w:tc>
          <w:tcPr>
            <w:tcW w:w="4006" w:type="dxa"/>
            <w:vAlign w:val="center"/>
          </w:tcPr>
          <w:p w14:paraId="34D1514D" w14:textId="77777777" w:rsidR="00D64ED0" w:rsidRDefault="00D64ED0" w:rsidP="00482721">
            <w:pPr>
              <w:rPr>
                <w:rFonts w:cs="Arial"/>
                <w:color w:val="000000"/>
                <w:lang w:val="sr-Cyrl-RS"/>
              </w:rPr>
            </w:pPr>
          </w:p>
          <w:p w14:paraId="5D28C772" w14:textId="77777777" w:rsidR="00D64ED0" w:rsidRPr="00016A54" w:rsidRDefault="00D64ED0" w:rsidP="00482721">
            <w:pPr>
              <w:jc w:val="center"/>
              <w:rPr>
                <w:rFonts w:cs="Arial"/>
                <w:color w:val="000000"/>
                <w:lang w:val="sr-Cyrl-RS"/>
              </w:rPr>
            </w:pPr>
            <w:r>
              <w:rPr>
                <w:rFonts w:cs="Arial"/>
                <w:color w:val="000000"/>
                <w:lang w:val="sr-Cyrl-RS"/>
              </w:rPr>
              <w:t>назив</w:t>
            </w:r>
          </w:p>
        </w:tc>
      </w:tr>
      <w:tr w:rsidR="00D64ED0" w14:paraId="2B30F156" w14:textId="77777777" w:rsidTr="00482721">
        <w:tc>
          <w:tcPr>
            <w:tcW w:w="4023" w:type="dxa"/>
            <w:vAlign w:val="center"/>
          </w:tcPr>
          <w:p w14:paraId="1FD85BDB" w14:textId="77777777" w:rsidR="00D64ED0" w:rsidRPr="007E2C4B" w:rsidRDefault="00D64ED0" w:rsidP="00482721">
            <w:pPr>
              <w:ind w:right="3302"/>
              <w:rPr>
                <w:rFonts w:cs="Arial"/>
                <w:b/>
                <w:smallCaps/>
                <w:noProof/>
                <w:lang w:val="sr-Cyrl-RS"/>
              </w:rPr>
            </w:pPr>
          </w:p>
        </w:tc>
        <w:tc>
          <w:tcPr>
            <w:tcW w:w="1043" w:type="dxa"/>
            <w:vAlign w:val="center"/>
          </w:tcPr>
          <w:p w14:paraId="4A48A651" w14:textId="77777777" w:rsidR="00D64ED0" w:rsidRDefault="00D64ED0" w:rsidP="00482721">
            <w:pPr>
              <w:jc w:val="center"/>
              <w:rPr>
                <w:rFonts w:eastAsia="Arial Unicode MS" w:cs="Arial"/>
                <w:lang w:val="sr-Latn-RS"/>
              </w:rPr>
            </w:pPr>
            <w:r>
              <w:rPr>
                <w:rFonts w:eastAsia="Arial Unicode MS" w:cs="Arial"/>
                <w:lang w:val="sr-Cyrl-CS"/>
              </w:rPr>
              <w:t>М.П.</w:t>
            </w:r>
          </w:p>
          <w:p w14:paraId="60215AE3" w14:textId="77777777" w:rsidR="00D64ED0" w:rsidRDefault="00D64ED0" w:rsidP="00482721">
            <w:pPr>
              <w:ind w:left="-4369"/>
              <w:rPr>
                <w:rFonts w:eastAsia="Arial Unicode MS" w:cs="Arial"/>
                <w:lang w:val="sr-Latn-RS"/>
              </w:rPr>
            </w:pPr>
          </w:p>
          <w:p w14:paraId="7AA8965F" w14:textId="77777777" w:rsidR="00D64ED0" w:rsidRDefault="00D64ED0" w:rsidP="00482721">
            <w:pPr>
              <w:rPr>
                <w:rFonts w:cs="Arial"/>
                <w:smallCaps/>
                <w:noProof/>
                <w:lang w:val="sr-Latn-RS"/>
              </w:rPr>
            </w:pPr>
          </w:p>
        </w:tc>
        <w:tc>
          <w:tcPr>
            <w:tcW w:w="4006" w:type="dxa"/>
            <w:vAlign w:val="center"/>
            <w:hideMark/>
          </w:tcPr>
          <w:p w14:paraId="309DA789" w14:textId="77777777" w:rsidR="00D64ED0" w:rsidRDefault="00D64ED0" w:rsidP="00482721">
            <w:pPr>
              <w:rPr>
                <w:sz w:val="20"/>
                <w:szCs w:val="20"/>
                <w:lang w:val="sr-Latn-RS" w:eastAsia="sr-Latn-RS"/>
              </w:rPr>
            </w:pPr>
          </w:p>
        </w:tc>
      </w:tr>
      <w:tr w:rsidR="00D64ED0" w14:paraId="344023BE" w14:textId="77777777" w:rsidTr="00482721">
        <w:tc>
          <w:tcPr>
            <w:tcW w:w="4023" w:type="dxa"/>
            <w:vAlign w:val="center"/>
            <w:hideMark/>
          </w:tcPr>
          <w:p w14:paraId="0FA73D6C" w14:textId="77777777" w:rsidR="00D64ED0" w:rsidRDefault="00D64ED0" w:rsidP="00482721">
            <w:pPr>
              <w:jc w:val="center"/>
              <w:rPr>
                <w:rFonts w:cs="Arial"/>
                <w:b/>
                <w:smallCaps/>
                <w:noProof/>
                <w:lang w:val="sr-Latn-RS"/>
              </w:rPr>
            </w:pPr>
            <w:r>
              <w:rPr>
                <w:rFonts w:cs="Arial"/>
                <w:b/>
                <w:smallCaps/>
                <w:noProof/>
                <w:lang w:val="sr-Latn-RS"/>
              </w:rPr>
              <w:t>_________________________</w:t>
            </w:r>
          </w:p>
        </w:tc>
        <w:tc>
          <w:tcPr>
            <w:tcW w:w="1043" w:type="dxa"/>
            <w:vAlign w:val="center"/>
          </w:tcPr>
          <w:p w14:paraId="1DEC0F29" w14:textId="77777777" w:rsidR="00D64ED0" w:rsidRDefault="00D64ED0" w:rsidP="00482721">
            <w:pPr>
              <w:jc w:val="center"/>
              <w:rPr>
                <w:rFonts w:cs="Arial"/>
                <w:b/>
                <w:smallCaps/>
                <w:noProof/>
                <w:lang w:val="sr-Latn-RS"/>
              </w:rPr>
            </w:pPr>
          </w:p>
        </w:tc>
        <w:tc>
          <w:tcPr>
            <w:tcW w:w="4006" w:type="dxa"/>
            <w:vAlign w:val="center"/>
            <w:hideMark/>
          </w:tcPr>
          <w:p w14:paraId="040E50D8" w14:textId="77777777" w:rsidR="00D64ED0" w:rsidRDefault="00D64ED0" w:rsidP="00482721">
            <w:pPr>
              <w:jc w:val="center"/>
              <w:rPr>
                <w:rFonts w:cs="Arial"/>
                <w:b/>
                <w:smallCaps/>
                <w:noProof/>
                <w:lang w:val="sr-Latn-RS"/>
              </w:rPr>
            </w:pPr>
            <w:r>
              <w:rPr>
                <w:rFonts w:cs="Arial"/>
                <w:b/>
                <w:smallCaps/>
                <w:noProof/>
                <w:lang w:val="sr-Latn-RS"/>
              </w:rPr>
              <w:t>__________________________</w:t>
            </w:r>
          </w:p>
        </w:tc>
      </w:tr>
      <w:tr w:rsidR="00D64ED0" w14:paraId="6F17C33F" w14:textId="77777777" w:rsidTr="00482721">
        <w:tc>
          <w:tcPr>
            <w:tcW w:w="4023" w:type="dxa"/>
            <w:vAlign w:val="center"/>
            <w:hideMark/>
          </w:tcPr>
          <w:p w14:paraId="1BA80F7C" w14:textId="77777777" w:rsidR="00D64ED0" w:rsidRDefault="00D64ED0" w:rsidP="00482721">
            <w:pPr>
              <w:autoSpaceDE w:val="0"/>
              <w:autoSpaceDN w:val="0"/>
              <w:adjustRightInd w:val="0"/>
              <w:jc w:val="center"/>
              <w:rPr>
                <w:rFonts w:cs="Arial"/>
                <w:lang w:val="sr-Cyrl-CS"/>
              </w:rPr>
            </w:pPr>
            <w:r>
              <w:rPr>
                <w:rFonts w:cs="Arial"/>
                <w:lang w:val="sr-Cyrl-CS"/>
              </w:rPr>
              <w:t>Милан Лаковић</w:t>
            </w:r>
          </w:p>
          <w:p w14:paraId="1966CB43" w14:textId="77777777" w:rsidR="00D64ED0" w:rsidRDefault="00D64ED0" w:rsidP="00482721">
            <w:pPr>
              <w:autoSpaceDE w:val="0"/>
              <w:autoSpaceDN w:val="0"/>
              <w:adjustRightInd w:val="0"/>
              <w:jc w:val="center"/>
              <w:rPr>
                <w:rFonts w:cs="Arial"/>
                <w:lang w:val="sr-Cyrl-CS"/>
              </w:rPr>
            </w:pPr>
            <w:r>
              <w:rPr>
                <w:rFonts w:cs="Arial"/>
                <w:lang w:val="sr-Cyrl-CS"/>
              </w:rPr>
              <w:t xml:space="preserve">Финансијски директор </w:t>
            </w:r>
          </w:p>
          <w:p w14:paraId="17907A32" w14:textId="77777777" w:rsidR="00D64ED0" w:rsidRDefault="00D64ED0" w:rsidP="00482721">
            <w:pPr>
              <w:tabs>
                <w:tab w:val="left" w:pos="567"/>
              </w:tabs>
              <w:jc w:val="center"/>
              <w:rPr>
                <w:rFonts w:cs="Arial"/>
                <w:b/>
                <w:lang w:val="ru-RU"/>
              </w:rPr>
            </w:pPr>
            <w:r>
              <w:rPr>
                <w:rFonts w:cs="Arial"/>
                <w:lang w:val="sr-Cyrl-CS"/>
              </w:rPr>
              <w:t>ТЕ-КО Костолац</w:t>
            </w:r>
          </w:p>
          <w:p w14:paraId="1CAC9420" w14:textId="77777777" w:rsidR="00D64ED0" w:rsidRPr="00470B18" w:rsidRDefault="00D64ED0" w:rsidP="00482721">
            <w:pPr>
              <w:tabs>
                <w:tab w:val="left" w:pos="567"/>
              </w:tabs>
              <w:jc w:val="center"/>
              <w:rPr>
                <w:rFonts w:cs="Arial"/>
                <w:b/>
                <w:lang w:val="ru-RU"/>
              </w:rPr>
            </w:pPr>
          </w:p>
        </w:tc>
        <w:tc>
          <w:tcPr>
            <w:tcW w:w="1043" w:type="dxa"/>
            <w:vAlign w:val="center"/>
          </w:tcPr>
          <w:p w14:paraId="23BB5FCD" w14:textId="77777777" w:rsidR="00D64ED0" w:rsidRDefault="00D64ED0" w:rsidP="00482721">
            <w:pPr>
              <w:jc w:val="center"/>
              <w:rPr>
                <w:rFonts w:cs="Arial"/>
                <w:b/>
                <w:smallCaps/>
                <w:noProof/>
                <w:lang w:val="sr-Latn-RS"/>
              </w:rPr>
            </w:pPr>
          </w:p>
        </w:tc>
        <w:tc>
          <w:tcPr>
            <w:tcW w:w="4006" w:type="dxa"/>
            <w:vAlign w:val="center"/>
          </w:tcPr>
          <w:p w14:paraId="6656FC95" w14:textId="77777777" w:rsidR="00D64ED0" w:rsidRPr="0034156F" w:rsidRDefault="00D64ED0" w:rsidP="00482721">
            <w:pPr>
              <w:autoSpaceDE w:val="0"/>
              <w:autoSpaceDN w:val="0"/>
              <w:adjustRightInd w:val="0"/>
              <w:jc w:val="center"/>
              <w:rPr>
                <w:rFonts w:cs="Arial"/>
                <w:lang w:val="sr-Cyrl-RS"/>
              </w:rPr>
            </w:pPr>
            <w:r>
              <w:rPr>
                <w:rFonts w:cs="Arial"/>
                <w:lang w:val="sr-Cyrl-RS"/>
              </w:rPr>
              <w:t>име и презиме</w:t>
            </w:r>
          </w:p>
          <w:p w14:paraId="3224DA6A" w14:textId="77777777" w:rsidR="00D64ED0" w:rsidRDefault="00D64ED0" w:rsidP="00482721">
            <w:pPr>
              <w:autoSpaceDE w:val="0"/>
              <w:autoSpaceDN w:val="0"/>
              <w:adjustRightInd w:val="0"/>
              <w:jc w:val="center"/>
              <w:rPr>
                <w:rFonts w:cs="Arial"/>
                <w:lang w:val="sr-Latn-RS"/>
              </w:rPr>
            </w:pPr>
            <w:r>
              <w:rPr>
                <w:rFonts w:cs="Arial"/>
                <w:lang w:val="ru-RU"/>
              </w:rPr>
              <w:t>функција</w:t>
            </w:r>
          </w:p>
          <w:p w14:paraId="4ADBD8C4" w14:textId="77777777" w:rsidR="00D64ED0" w:rsidRDefault="00D64ED0" w:rsidP="00482721">
            <w:pPr>
              <w:jc w:val="center"/>
              <w:rPr>
                <w:rFonts w:cs="Arial"/>
                <w:b/>
                <w:smallCaps/>
                <w:noProof/>
                <w:lang w:val="sr-Latn-RS"/>
              </w:rPr>
            </w:pPr>
          </w:p>
        </w:tc>
      </w:tr>
    </w:tbl>
    <w:p w14:paraId="06B29B69" w14:textId="77777777" w:rsidR="00803D3D" w:rsidRPr="009860EA" w:rsidRDefault="00803D3D" w:rsidP="00803D3D">
      <w:pPr>
        <w:pStyle w:val="KDParagraf"/>
        <w:spacing w:before="0"/>
        <w:rPr>
          <w:rFonts w:cs="Arial"/>
          <w:b/>
          <w:lang w:val="ru-RU"/>
        </w:rPr>
      </w:pPr>
      <w:r w:rsidRPr="009860EA">
        <w:rPr>
          <w:rFonts w:cs="Arial"/>
          <w:b/>
          <w:lang w:val="ru-RU"/>
        </w:rPr>
        <w:lastRenderedPageBreak/>
        <w:t>Прилог о безбедности и здрављу на раду</w:t>
      </w:r>
    </w:p>
    <w:p w14:paraId="624F61B5" w14:textId="77777777" w:rsidR="00803D3D" w:rsidRPr="00E941EA" w:rsidRDefault="00803D3D" w:rsidP="00803D3D">
      <w:pPr>
        <w:pStyle w:val="KDParagraf"/>
        <w:spacing w:before="0"/>
        <w:rPr>
          <w:rFonts w:cs="Arial"/>
          <w:lang w:val="ru-RU"/>
        </w:rPr>
      </w:pPr>
    </w:p>
    <w:p w14:paraId="04234F81" w14:textId="77777777" w:rsidR="00F6303B" w:rsidRDefault="00803D3D" w:rsidP="00803D3D">
      <w:pPr>
        <w:pStyle w:val="KDParagraf"/>
        <w:spacing w:before="0"/>
        <w:rPr>
          <w:rFonts w:cs="Arial"/>
          <w:lang w:val="ru-RU"/>
        </w:rPr>
      </w:pPr>
      <w:r w:rsidRPr="00E941EA">
        <w:rPr>
          <w:rFonts w:cs="Arial"/>
          <w:lang w:val="ru-RU"/>
        </w:rPr>
        <w:tab/>
      </w:r>
    </w:p>
    <w:p w14:paraId="789CCE6A" w14:textId="77777777" w:rsidR="00F6303B" w:rsidRDefault="00F6303B" w:rsidP="00803D3D">
      <w:pPr>
        <w:pStyle w:val="KDParagraf"/>
        <w:spacing w:before="0"/>
        <w:rPr>
          <w:rFonts w:cs="Arial"/>
          <w:lang w:val="ru-RU"/>
        </w:rPr>
      </w:pPr>
    </w:p>
    <w:p w14:paraId="1A643925" w14:textId="59ADB8F1" w:rsidR="00803D3D" w:rsidRPr="00E941EA" w:rsidRDefault="00803D3D" w:rsidP="00803D3D">
      <w:pPr>
        <w:pStyle w:val="KDParagraf"/>
        <w:spacing w:before="0"/>
        <w:rPr>
          <w:rFonts w:cs="Arial"/>
          <w:lang w:val="ru-RU"/>
        </w:rPr>
      </w:pPr>
      <w:r w:rsidRPr="00E941EA">
        <w:rPr>
          <w:rFonts w:cs="Arial"/>
          <w:lang w:val="ru-RU"/>
        </w:rPr>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803D3D">
      <w:pPr>
        <w:pStyle w:val="KDParagraf"/>
        <w:spacing w:before="0"/>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803D3D">
      <w:pPr>
        <w:pStyle w:val="KDParagraf"/>
        <w:spacing w:before="0"/>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284728EA"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803D3D">
      <w:pPr>
        <w:pStyle w:val="KDParagraf"/>
        <w:spacing w:before="0"/>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w:t>
      </w:r>
      <w:r w:rsidR="00803D3D" w:rsidRPr="00E941EA">
        <w:rPr>
          <w:rFonts w:cs="Arial"/>
          <w:lang w:val="ru-RU"/>
        </w:rPr>
        <w:lastRenderedPageBreak/>
        <w:t>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E941EA" w:rsidRDefault="00803D3D" w:rsidP="00803D3D">
      <w:pPr>
        <w:pStyle w:val="KDParagraf"/>
        <w:spacing w:before="0"/>
        <w:rPr>
          <w:rFonts w:cs="Arial"/>
          <w:lang w:val="ru-RU"/>
        </w:rPr>
      </w:pPr>
      <w:r w:rsidRPr="00E941EA">
        <w:rPr>
          <w:rFonts w:cs="Arial"/>
          <w:lang w:val="ru-RU"/>
        </w:rPr>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803D3D">
      <w:pPr>
        <w:pStyle w:val="KDParagraf"/>
        <w:spacing w:before="0"/>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07B32F1F"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803D3D">
      <w:pPr>
        <w:pStyle w:val="KDParagraf"/>
        <w:spacing w:before="0"/>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803D3D">
      <w:pPr>
        <w:pStyle w:val="KDParagraf"/>
        <w:spacing w:before="0"/>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803D3D">
      <w:pPr>
        <w:pStyle w:val="KDParagraf"/>
        <w:spacing w:before="0"/>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941EA"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729CB49A" w14:textId="77777777" w:rsidR="00BB6443" w:rsidRDefault="00BB6443" w:rsidP="00803D3D">
      <w:pPr>
        <w:pStyle w:val="KDParagraf"/>
        <w:spacing w:before="0"/>
        <w:rPr>
          <w:rFonts w:cs="Arial"/>
          <w:lang w:val="ru-RU"/>
        </w:rPr>
      </w:pPr>
    </w:p>
    <w:p w14:paraId="7ED5C05D" w14:textId="446FD919" w:rsidR="00803D3D" w:rsidRDefault="00803D3D" w:rsidP="00803D3D">
      <w:pPr>
        <w:pStyle w:val="KDParagraf"/>
        <w:spacing w:before="0"/>
        <w:rPr>
          <w:rFonts w:cs="Arial"/>
          <w:lang w:val="ru-RU"/>
        </w:rPr>
      </w:pPr>
      <w:r w:rsidRPr="00E941EA">
        <w:rPr>
          <w:rFonts w:cs="Arial"/>
          <w:lang w:val="ru-RU"/>
        </w:rPr>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414CEE6A" w14:textId="77777777" w:rsidR="00803D3D" w:rsidRPr="00E941EA" w:rsidRDefault="00803D3D" w:rsidP="00803D3D">
      <w:pPr>
        <w:pStyle w:val="KDParagraf"/>
        <w:spacing w:before="0"/>
        <w:rPr>
          <w:rFonts w:cs="Arial"/>
          <w:lang w:val="ru-RU"/>
        </w:rPr>
      </w:pPr>
    </w:p>
    <w:p w14:paraId="5D1EE007" w14:textId="11E861A3" w:rsidR="00803D3D" w:rsidRDefault="00803D3D" w:rsidP="00803D3D">
      <w:pPr>
        <w:pStyle w:val="KDParagraf"/>
        <w:spacing w:before="0"/>
        <w:rPr>
          <w:rFonts w:cs="Arial"/>
          <w:lang w:val="ru-RU"/>
        </w:rPr>
      </w:pPr>
      <w:r w:rsidRPr="00E941EA">
        <w:rPr>
          <w:rFonts w:cs="Arial"/>
          <w:lang w:val="ru-RU"/>
        </w:rPr>
        <w:t>Тачка 10.</w:t>
      </w:r>
    </w:p>
    <w:p w14:paraId="787F09A5" w14:textId="77777777" w:rsidR="009F42E4" w:rsidRPr="00E941EA" w:rsidRDefault="009F42E4" w:rsidP="00803D3D">
      <w:pPr>
        <w:pStyle w:val="KDParagraf"/>
        <w:spacing w:before="0"/>
        <w:rPr>
          <w:rFonts w:cs="Arial"/>
          <w:lang w:val="ru-RU"/>
        </w:rPr>
      </w:pP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5DEC9868" w14:textId="77777777" w:rsidR="00803D3D" w:rsidRPr="00E941EA" w:rsidRDefault="00803D3D" w:rsidP="00803D3D">
      <w:pPr>
        <w:pStyle w:val="KDParagraf"/>
        <w:spacing w:before="0"/>
        <w:rPr>
          <w:rFonts w:cs="Arial"/>
          <w:lang w:val="ru-RU"/>
        </w:rPr>
      </w:pPr>
    </w:p>
    <w:p w14:paraId="004A4C4D" w14:textId="1AF65D9E" w:rsidR="00803D3D" w:rsidRDefault="00803D3D" w:rsidP="00803D3D">
      <w:pPr>
        <w:pStyle w:val="KDParagraf"/>
        <w:spacing w:before="0"/>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E941EA" w:rsidRDefault="00803D3D" w:rsidP="00803D3D">
      <w:pPr>
        <w:pStyle w:val="KDParagraf"/>
        <w:spacing w:before="0"/>
        <w:rPr>
          <w:rFonts w:cs="Arial"/>
          <w:lang w:val="ru-RU"/>
        </w:rPr>
      </w:pPr>
    </w:p>
    <w:p w14:paraId="6B6697CC" w14:textId="78724119" w:rsidR="00803D3D" w:rsidRDefault="00803D3D" w:rsidP="00803D3D">
      <w:pPr>
        <w:pStyle w:val="KDParagraf"/>
        <w:spacing w:before="0"/>
        <w:rPr>
          <w:rFonts w:cs="Arial"/>
          <w:lang w:val="ru-RU"/>
        </w:rPr>
      </w:pPr>
      <w:r w:rsidRPr="00E941EA">
        <w:rPr>
          <w:rFonts w:cs="Arial"/>
          <w:lang w:val="ru-RU"/>
        </w:rPr>
        <w:t>Тачка 12.</w:t>
      </w:r>
    </w:p>
    <w:p w14:paraId="2EA0765C" w14:textId="77777777" w:rsidR="009F42E4" w:rsidRPr="00E941EA" w:rsidRDefault="009F42E4"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E941EA"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Default="009F42E4" w:rsidP="00803D3D">
      <w:pPr>
        <w:pStyle w:val="KDParagraf"/>
        <w:spacing w:before="0"/>
        <w:rPr>
          <w:rFonts w:cs="Arial"/>
          <w:lang w:val="ru-RU"/>
        </w:rPr>
      </w:pPr>
    </w:p>
    <w:p w14:paraId="58E8D98E" w14:textId="77777777" w:rsidR="00803D3D" w:rsidRDefault="00803D3D" w:rsidP="00803D3D">
      <w:pPr>
        <w:pStyle w:val="KDParagraf"/>
        <w:spacing w:before="0"/>
        <w:rPr>
          <w:rFonts w:cs="Arial"/>
          <w:lang w:val="ru-RU"/>
        </w:rPr>
      </w:pPr>
      <w:r w:rsidRPr="00E941EA">
        <w:rPr>
          <w:rFonts w:cs="Arial"/>
          <w:lang w:val="ru-RU"/>
        </w:rPr>
        <w:t>Тачка 13.</w:t>
      </w:r>
    </w:p>
    <w:p w14:paraId="3869BF27" w14:textId="77777777" w:rsidR="009F42E4" w:rsidRPr="00E941EA" w:rsidRDefault="009F42E4" w:rsidP="00803D3D">
      <w:pPr>
        <w:pStyle w:val="KDParagraf"/>
        <w:spacing w:before="0"/>
        <w:rPr>
          <w:rFonts w:cs="Arial"/>
          <w:lang w:val="ru-RU"/>
        </w:rPr>
      </w:pPr>
    </w:p>
    <w:p w14:paraId="3CAE4A90" w14:textId="5EE84F00" w:rsidR="00803D3D" w:rsidRPr="00E941EA" w:rsidRDefault="009F42E4" w:rsidP="00F6303B">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508C" w14:textId="77777777" w:rsidR="00A12980" w:rsidRDefault="00A12980">
      <w:r>
        <w:separator/>
      </w:r>
    </w:p>
    <w:p w14:paraId="39C3D7E3" w14:textId="77777777" w:rsidR="00A12980" w:rsidRDefault="00A12980"/>
  </w:endnote>
  <w:endnote w:type="continuationSeparator" w:id="0">
    <w:p w14:paraId="47FF891D" w14:textId="77777777" w:rsidR="00A12980" w:rsidRDefault="00A12980">
      <w:r>
        <w:continuationSeparator/>
      </w:r>
    </w:p>
    <w:p w14:paraId="313BF86D" w14:textId="77777777" w:rsidR="00A12980" w:rsidRDefault="00A12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00"/>
    <w:family w:val="roman"/>
    <w:notTrueType/>
    <w:pitch w:val="default"/>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12980" w:rsidRDefault="00A1298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12980" w:rsidRDefault="00A12980" w:rsidP="00841BE7">
    <w:pPr>
      <w:pStyle w:val="Footer"/>
      <w:ind w:right="360"/>
    </w:pPr>
  </w:p>
  <w:p w14:paraId="340F1A55" w14:textId="77777777" w:rsidR="00A12980" w:rsidRDefault="00A1298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12980" w:rsidRPr="00EC5BB4" w:rsidRDefault="00A1298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C713F">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C713F">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12980" w:rsidRPr="00EC5BB4" w:rsidRDefault="00A1298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C713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C713F">
      <w:rPr>
        <w:rStyle w:val="PageNumber"/>
        <w:rFonts w:cs="Arial"/>
        <w:b/>
        <w:noProof/>
        <w:szCs w:val="24"/>
      </w:rPr>
      <w:t>68</w:t>
    </w:r>
    <w:r w:rsidRPr="00EC5BB4">
      <w:rPr>
        <w:rStyle w:val="PageNumber"/>
        <w:rFonts w:cs="Arial"/>
        <w:b/>
        <w:szCs w:val="24"/>
      </w:rPr>
      <w:fldChar w:fldCharType="end"/>
    </w:r>
  </w:p>
  <w:p w14:paraId="7C7538CB" w14:textId="77777777" w:rsidR="00A12980" w:rsidRDefault="00A12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0CF5" w14:textId="77777777" w:rsidR="00A12980" w:rsidRDefault="00A12980">
      <w:r>
        <w:separator/>
      </w:r>
    </w:p>
    <w:p w14:paraId="0F93E461" w14:textId="77777777" w:rsidR="00A12980" w:rsidRDefault="00A12980"/>
  </w:footnote>
  <w:footnote w:type="continuationSeparator" w:id="0">
    <w:p w14:paraId="06E83CD4" w14:textId="77777777" w:rsidR="00A12980" w:rsidRDefault="00A12980">
      <w:r>
        <w:continuationSeparator/>
      </w:r>
    </w:p>
    <w:p w14:paraId="167234E9" w14:textId="77777777" w:rsidR="00A12980" w:rsidRDefault="00A129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12980" w:rsidRDefault="00A12980" w:rsidP="004276AD">
    <w:pPr>
      <w:pStyle w:val="Header"/>
      <w:rPr>
        <w:sz w:val="20"/>
      </w:rPr>
    </w:pPr>
  </w:p>
  <w:p w14:paraId="5C97F881" w14:textId="7521ADCF" w:rsidR="00A12980" w:rsidRPr="000C3BC2" w:rsidRDefault="00A12980"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ЈН/3100/0334/2019</w:t>
    </w:r>
  </w:p>
  <w:p w14:paraId="3A3C99C2" w14:textId="77777777" w:rsidR="00A12980" w:rsidRPr="00611597" w:rsidRDefault="00A12980"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12980" w:rsidRDefault="00A12980" w:rsidP="004276AD">
    <w:pPr>
      <w:pStyle w:val="Header"/>
      <w:rPr>
        <w:lang w:val="sr-Cyrl-RS"/>
      </w:rPr>
    </w:pPr>
  </w:p>
  <w:p w14:paraId="21C09815" w14:textId="6A440443" w:rsidR="00A12980" w:rsidRPr="000C3BC2" w:rsidRDefault="00A12980"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ЈН/3100/0334/2019</w:t>
    </w:r>
  </w:p>
  <w:p w14:paraId="74971107" w14:textId="77777777" w:rsidR="00A12980" w:rsidRPr="00611597" w:rsidRDefault="00A12980"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A11370"/>
    <w:multiLevelType w:val="hybridMultilevel"/>
    <w:tmpl w:val="068464B6"/>
    <w:lvl w:ilvl="0" w:tplc="53C624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310CC7"/>
    <w:multiLevelType w:val="hybridMultilevel"/>
    <w:tmpl w:val="B830AB70"/>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19A5056"/>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960149C"/>
    <w:multiLevelType w:val="hybridMultilevel"/>
    <w:tmpl w:val="D420523A"/>
    <w:lvl w:ilvl="0" w:tplc="3DA691D4">
      <w:start w:val="1"/>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1">
    <w:nsid w:val="2DBF408A"/>
    <w:multiLevelType w:val="multilevel"/>
    <w:tmpl w:val="98CEAA0E"/>
    <w:lvl w:ilvl="0">
      <w:numFmt w:val="bullet"/>
      <w:lvlText w:val="-"/>
      <w:lvlJc w:val="left"/>
      <w:pPr>
        <w:ind w:left="720" w:hanging="360"/>
      </w:pPr>
      <w:rPr>
        <w:rFonts w:ascii="Times New Roman" w:eastAsia="Times New Roman" w:hAnsi="Times New Roman" w:cs="Times New Roman"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67336AB"/>
    <w:multiLevelType w:val="hybridMultilevel"/>
    <w:tmpl w:val="DBEA282A"/>
    <w:lvl w:ilvl="0" w:tplc="538A49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BE65719"/>
    <w:multiLevelType w:val="hybridMultilevel"/>
    <w:tmpl w:val="73C60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nsid w:val="6F956546"/>
    <w:multiLevelType w:val="hybridMultilevel"/>
    <w:tmpl w:val="FEB4D33E"/>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0F5DC9"/>
    <w:multiLevelType w:val="hybridMultilevel"/>
    <w:tmpl w:val="A2228C98"/>
    <w:lvl w:ilvl="0" w:tplc="5642AA38">
      <w:start w:val="1"/>
      <w:numFmt w:val="bullet"/>
      <w:lvlText w:val="-"/>
      <w:lvlJc w:val="left"/>
      <w:pPr>
        <w:ind w:left="945" w:hanging="360"/>
      </w:pPr>
      <w:rPr>
        <w:rFonts w:ascii="Calibri" w:eastAsiaTheme="minorEastAsia" w:hAnsi="Calibri" w:cs="Calibr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107BFC"/>
    <w:multiLevelType w:val="hybridMultilevel"/>
    <w:tmpl w:val="6BB2E81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1">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5"/>
  </w:num>
  <w:num w:numId="3">
    <w:abstractNumId w:val="87"/>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2"/>
  </w:num>
  <w:num w:numId="8">
    <w:abstractNumId w:val="75"/>
  </w:num>
  <w:num w:numId="9">
    <w:abstractNumId w:val="69"/>
  </w:num>
  <w:num w:numId="10">
    <w:abstractNumId w:val="60"/>
  </w:num>
  <w:num w:numId="11">
    <w:abstractNumId w:val="57"/>
  </w:num>
  <w:num w:numId="12">
    <w:abstractNumId w:val="78"/>
  </w:num>
  <w:num w:numId="13">
    <w:abstractNumId w:val="63"/>
  </w:num>
  <w:num w:numId="14">
    <w:abstractNumId w:val="88"/>
  </w:num>
  <w:num w:numId="15">
    <w:abstractNumId w:val="92"/>
  </w:num>
  <w:num w:numId="16">
    <w:abstractNumId w:val="49"/>
  </w:num>
  <w:num w:numId="17">
    <w:abstractNumId w:val="77"/>
  </w:num>
  <w:num w:numId="18">
    <w:abstractNumId w:val="58"/>
  </w:num>
  <w:num w:numId="19">
    <w:abstractNumId w:val="81"/>
  </w:num>
  <w:num w:numId="20">
    <w:abstractNumId w:val="68"/>
  </w:num>
  <w:num w:numId="21">
    <w:abstractNumId w:val="66"/>
  </w:num>
  <w:num w:numId="22">
    <w:abstractNumId w:val="101"/>
  </w:num>
  <w:num w:numId="23">
    <w:abstractNumId w:val="90"/>
  </w:num>
  <w:num w:numId="24">
    <w:abstractNumId w:val="79"/>
  </w:num>
  <w:num w:numId="25">
    <w:abstractNumId w:val="62"/>
  </w:num>
  <w:num w:numId="26">
    <w:abstractNumId w:val="99"/>
  </w:num>
  <w:num w:numId="27">
    <w:abstractNumId w:val="94"/>
  </w:num>
  <w:num w:numId="28">
    <w:abstractNumId w:val="82"/>
  </w:num>
  <w:num w:numId="29">
    <w:abstractNumId w:val="52"/>
  </w:num>
  <w:num w:numId="30">
    <w:abstractNumId w:val="67"/>
  </w:num>
  <w:num w:numId="31">
    <w:abstractNumId w:val="86"/>
  </w:num>
  <w:num w:numId="32">
    <w:abstractNumId w:val="100"/>
  </w:num>
  <w:num w:numId="33">
    <w:abstractNumId w:val="97"/>
  </w:num>
  <w:num w:numId="34">
    <w:abstractNumId w:val="70"/>
  </w:num>
  <w:num w:numId="35">
    <w:abstractNumId w:val="73"/>
  </w:num>
  <w:num w:numId="36">
    <w:abstractNumId w:val="76"/>
  </w:num>
  <w:num w:numId="37">
    <w:abstractNumId w:val="83"/>
  </w:num>
  <w:num w:numId="38">
    <w:abstractNumId w:val="64"/>
  </w:num>
  <w:num w:numId="39">
    <w:abstractNumId w:val="91"/>
  </w:num>
  <w:num w:numId="40">
    <w:abstractNumId w:val="50"/>
  </w:num>
  <w:num w:numId="41">
    <w:abstractNumId w:val="7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57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679"/>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36"/>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BCD"/>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6E9"/>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450"/>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536"/>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754"/>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34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5A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E5B"/>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AB0"/>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482"/>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72"/>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4B9"/>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7A99"/>
    <w:rsid w:val="00460FB9"/>
    <w:rsid w:val="004612CD"/>
    <w:rsid w:val="004618A5"/>
    <w:rsid w:val="00461DDF"/>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58D"/>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CB"/>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0DE1"/>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17"/>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A2"/>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73"/>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04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00A"/>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2"/>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1F80"/>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25"/>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4F"/>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9FB"/>
    <w:rsid w:val="007B2BAE"/>
    <w:rsid w:val="007B3264"/>
    <w:rsid w:val="007B338C"/>
    <w:rsid w:val="007B3868"/>
    <w:rsid w:val="007B3A0D"/>
    <w:rsid w:val="007B3EA3"/>
    <w:rsid w:val="007B4799"/>
    <w:rsid w:val="007B48BB"/>
    <w:rsid w:val="007B4C68"/>
    <w:rsid w:val="007B5554"/>
    <w:rsid w:val="007B690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6B"/>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A0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923"/>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7CC"/>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4FB"/>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08"/>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47C"/>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2FE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750"/>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6744"/>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32E"/>
    <w:rsid w:val="00A074BF"/>
    <w:rsid w:val="00A0751E"/>
    <w:rsid w:val="00A102AD"/>
    <w:rsid w:val="00A107D3"/>
    <w:rsid w:val="00A1104B"/>
    <w:rsid w:val="00A11094"/>
    <w:rsid w:val="00A112B9"/>
    <w:rsid w:val="00A118E0"/>
    <w:rsid w:val="00A120B9"/>
    <w:rsid w:val="00A128FE"/>
    <w:rsid w:val="00A12980"/>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0D0"/>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E87"/>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AE"/>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E07"/>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3F9"/>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7A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F04"/>
    <w:rsid w:val="00C6628D"/>
    <w:rsid w:val="00C6641E"/>
    <w:rsid w:val="00C66456"/>
    <w:rsid w:val="00C668C8"/>
    <w:rsid w:val="00C66C13"/>
    <w:rsid w:val="00C672B0"/>
    <w:rsid w:val="00C6735D"/>
    <w:rsid w:val="00C6753B"/>
    <w:rsid w:val="00C675F0"/>
    <w:rsid w:val="00C678F9"/>
    <w:rsid w:val="00C70265"/>
    <w:rsid w:val="00C703CD"/>
    <w:rsid w:val="00C704F4"/>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81A"/>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459"/>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6CF"/>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33"/>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905"/>
    <w:rsid w:val="00D44E30"/>
    <w:rsid w:val="00D44F15"/>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595"/>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667"/>
    <w:rsid w:val="00E44736"/>
    <w:rsid w:val="00E44837"/>
    <w:rsid w:val="00E44926"/>
    <w:rsid w:val="00E44A9F"/>
    <w:rsid w:val="00E45232"/>
    <w:rsid w:val="00E45298"/>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816"/>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03B"/>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7E1"/>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B2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13F"/>
    <w:rsid w:val="00FC7212"/>
    <w:rsid w:val="00FC7857"/>
    <w:rsid w:val="00FC7F04"/>
    <w:rsid w:val="00FD0A1F"/>
    <w:rsid w:val="00FD0B28"/>
    <w:rsid w:val="00FD0BDB"/>
    <w:rsid w:val="00FD0C19"/>
    <w:rsid w:val="00FD0C58"/>
    <w:rsid w:val="00FD0D7F"/>
    <w:rsid w:val="00FD0F7A"/>
    <w:rsid w:val="00FD0FB0"/>
    <w:rsid w:val="00FD186D"/>
    <w:rsid w:val="00FD1964"/>
    <w:rsid w:val="00FD1B53"/>
    <w:rsid w:val="00FD1FEF"/>
    <w:rsid w:val="00FD24F0"/>
    <w:rsid w:val="00FD2771"/>
    <w:rsid w:val="00FD2AA4"/>
    <w:rsid w:val="00FD2E00"/>
    <w:rsid w:val="00FD3641"/>
    <w:rsid w:val="00FD3973"/>
    <w:rsid w:val="00FD40AE"/>
    <w:rsid w:val="00FD4270"/>
    <w:rsid w:val="00FD44E8"/>
    <w:rsid w:val="00FD4A34"/>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2D0"/>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EC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character" w:customStyle="1" w:styleId="fontstyle01">
    <w:name w:val="fontstyle01"/>
    <w:basedOn w:val="DefaultParagraphFont"/>
    <w:rsid w:val="007B6905"/>
    <w:rPr>
      <w:rFonts w:ascii="Calibri-Light" w:hAnsi="Calibri-Ligh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14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533611">
      <w:bodyDiv w:val="1"/>
      <w:marLeft w:val="0"/>
      <w:marRight w:val="0"/>
      <w:marTop w:val="0"/>
      <w:marBottom w:val="0"/>
      <w:divBdr>
        <w:top w:val="none" w:sz="0" w:space="0" w:color="auto"/>
        <w:left w:val="none" w:sz="0" w:space="0" w:color="auto"/>
        <w:bottom w:val="none" w:sz="0" w:space="0" w:color="auto"/>
        <w:right w:val="none" w:sz="0" w:space="0" w:color="auto"/>
      </w:divBdr>
    </w:div>
    <w:div w:id="46997787">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823420">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271755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54094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7489329">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40685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5875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553446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574935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78877262">
      <w:bodyDiv w:val="1"/>
      <w:marLeft w:val="0"/>
      <w:marRight w:val="0"/>
      <w:marTop w:val="0"/>
      <w:marBottom w:val="0"/>
      <w:divBdr>
        <w:top w:val="none" w:sz="0" w:space="0" w:color="auto"/>
        <w:left w:val="none" w:sz="0" w:space="0" w:color="auto"/>
        <w:bottom w:val="none" w:sz="0" w:space="0" w:color="auto"/>
        <w:right w:val="none" w:sz="0" w:space="0" w:color="auto"/>
      </w:divBdr>
    </w:div>
    <w:div w:id="98208000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564221">
      <w:bodyDiv w:val="1"/>
      <w:marLeft w:val="0"/>
      <w:marRight w:val="0"/>
      <w:marTop w:val="0"/>
      <w:marBottom w:val="0"/>
      <w:divBdr>
        <w:top w:val="none" w:sz="0" w:space="0" w:color="auto"/>
        <w:left w:val="none" w:sz="0" w:space="0" w:color="auto"/>
        <w:bottom w:val="none" w:sz="0" w:space="0" w:color="auto"/>
        <w:right w:val="none" w:sz="0" w:space="0" w:color="auto"/>
      </w:divBdr>
    </w:div>
    <w:div w:id="1024327838">
      <w:bodyDiv w:val="1"/>
      <w:marLeft w:val="0"/>
      <w:marRight w:val="0"/>
      <w:marTop w:val="0"/>
      <w:marBottom w:val="0"/>
      <w:divBdr>
        <w:top w:val="none" w:sz="0" w:space="0" w:color="auto"/>
        <w:left w:val="none" w:sz="0" w:space="0" w:color="auto"/>
        <w:bottom w:val="none" w:sz="0" w:space="0" w:color="auto"/>
        <w:right w:val="none" w:sz="0" w:space="0" w:color="auto"/>
      </w:divBdr>
    </w:div>
    <w:div w:id="1042048491">
      <w:bodyDiv w:val="1"/>
      <w:marLeft w:val="0"/>
      <w:marRight w:val="0"/>
      <w:marTop w:val="0"/>
      <w:marBottom w:val="0"/>
      <w:divBdr>
        <w:top w:val="none" w:sz="0" w:space="0" w:color="auto"/>
        <w:left w:val="none" w:sz="0" w:space="0" w:color="auto"/>
        <w:bottom w:val="none" w:sz="0" w:space="0" w:color="auto"/>
        <w:right w:val="none" w:sz="0" w:space="0" w:color="auto"/>
      </w:divBdr>
    </w:div>
    <w:div w:id="105350619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2237121">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7204811">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66916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81221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5705272">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46615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279963">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280089">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1793891">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847831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1117040">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9E92-6B56-45C0-89D9-3B541AF3865E}"/>
</file>

<file path=customXml/itemProps10.xml><?xml version="1.0" encoding="utf-8"?>
<ds:datastoreItem xmlns:ds="http://schemas.openxmlformats.org/officeDocument/2006/customXml" ds:itemID="{CBA32601-B3C8-4CD3-8FE4-845CE233C559}"/>
</file>

<file path=customXml/itemProps100.xml><?xml version="1.0" encoding="utf-8"?>
<ds:datastoreItem xmlns:ds="http://schemas.openxmlformats.org/officeDocument/2006/customXml" ds:itemID="{5520DF55-F009-45DF-853E-0C3A14EC79DF}"/>
</file>

<file path=customXml/itemProps101.xml><?xml version="1.0" encoding="utf-8"?>
<ds:datastoreItem xmlns:ds="http://schemas.openxmlformats.org/officeDocument/2006/customXml" ds:itemID="{8055381F-532C-4406-A5D3-CC845B8C0965}"/>
</file>

<file path=customXml/itemProps102.xml><?xml version="1.0" encoding="utf-8"?>
<ds:datastoreItem xmlns:ds="http://schemas.openxmlformats.org/officeDocument/2006/customXml" ds:itemID="{E1E740EF-4604-4248-B947-5CD5015F60A3}"/>
</file>

<file path=customXml/itemProps103.xml><?xml version="1.0" encoding="utf-8"?>
<ds:datastoreItem xmlns:ds="http://schemas.openxmlformats.org/officeDocument/2006/customXml" ds:itemID="{953849A2-C4E8-4D7A-87E3-B67D7002D9C4}"/>
</file>

<file path=customXml/itemProps104.xml><?xml version="1.0" encoding="utf-8"?>
<ds:datastoreItem xmlns:ds="http://schemas.openxmlformats.org/officeDocument/2006/customXml" ds:itemID="{144E8897-A266-4C8D-9122-EC1484420918}"/>
</file>

<file path=customXml/itemProps105.xml><?xml version="1.0" encoding="utf-8"?>
<ds:datastoreItem xmlns:ds="http://schemas.openxmlformats.org/officeDocument/2006/customXml" ds:itemID="{2790E9BD-3B7F-4B8C-9851-5C032A9A2651}"/>
</file>

<file path=customXml/itemProps106.xml><?xml version="1.0" encoding="utf-8"?>
<ds:datastoreItem xmlns:ds="http://schemas.openxmlformats.org/officeDocument/2006/customXml" ds:itemID="{3F232D90-677D-44F6-B414-D8DC98D0C954}"/>
</file>

<file path=customXml/itemProps107.xml><?xml version="1.0" encoding="utf-8"?>
<ds:datastoreItem xmlns:ds="http://schemas.openxmlformats.org/officeDocument/2006/customXml" ds:itemID="{B87A12A4-995F-4A5B-97D2-5A85B28AD0EA}"/>
</file>

<file path=customXml/itemProps108.xml><?xml version="1.0" encoding="utf-8"?>
<ds:datastoreItem xmlns:ds="http://schemas.openxmlformats.org/officeDocument/2006/customXml" ds:itemID="{7B97E7E6-E955-45B8-A393-673B0C17138B}"/>
</file>

<file path=customXml/itemProps109.xml><?xml version="1.0" encoding="utf-8"?>
<ds:datastoreItem xmlns:ds="http://schemas.openxmlformats.org/officeDocument/2006/customXml" ds:itemID="{625D8133-C252-4C74-9A69-5049B111DC95}"/>
</file>

<file path=customXml/itemProps11.xml><?xml version="1.0" encoding="utf-8"?>
<ds:datastoreItem xmlns:ds="http://schemas.openxmlformats.org/officeDocument/2006/customXml" ds:itemID="{2C652DD6-7FDF-415D-A000-6B9D7D0B862A}"/>
</file>

<file path=customXml/itemProps110.xml><?xml version="1.0" encoding="utf-8"?>
<ds:datastoreItem xmlns:ds="http://schemas.openxmlformats.org/officeDocument/2006/customXml" ds:itemID="{E724F714-D7AB-49BE-B87E-39BB4C96483A}"/>
</file>

<file path=customXml/itemProps111.xml><?xml version="1.0" encoding="utf-8"?>
<ds:datastoreItem xmlns:ds="http://schemas.openxmlformats.org/officeDocument/2006/customXml" ds:itemID="{886FCEB6-D4F4-4321-ADCD-D189B1D98C12}"/>
</file>

<file path=customXml/itemProps112.xml><?xml version="1.0" encoding="utf-8"?>
<ds:datastoreItem xmlns:ds="http://schemas.openxmlformats.org/officeDocument/2006/customXml" ds:itemID="{F3552BC6-AE8C-46E9-9355-7CA1B726A3BD}"/>
</file>

<file path=customXml/itemProps113.xml><?xml version="1.0" encoding="utf-8"?>
<ds:datastoreItem xmlns:ds="http://schemas.openxmlformats.org/officeDocument/2006/customXml" ds:itemID="{568A9E78-6F08-4F9E-9318-B579DFC8F431}"/>
</file>

<file path=customXml/itemProps114.xml><?xml version="1.0" encoding="utf-8"?>
<ds:datastoreItem xmlns:ds="http://schemas.openxmlformats.org/officeDocument/2006/customXml" ds:itemID="{C27CD327-F306-49A8-8C82-C68F607A5B8A}"/>
</file>

<file path=customXml/itemProps115.xml><?xml version="1.0" encoding="utf-8"?>
<ds:datastoreItem xmlns:ds="http://schemas.openxmlformats.org/officeDocument/2006/customXml" ds:itemID="{EA7196DE-B0E8-489A-A642-D4F969AA6BCE}"/>
</file>

<file path=customXml/itemProps116.xml><?xml version="1.0" encoding="utf-8"?>
<ds:datastoreItem xmlns:ds="http://schemas.openxmlformats.org/officeDocument/2006/customXml" ds:itemID="{0C2AF7EE-420A-4760-9B9F-82C4F7BDC1A9}"/>
</file>

<file path=customXml/itemProps117.xml><?xml version="1.0" encoding="utf-8"?>
<ds:datastoreItem xmlns:ds="http://schemas.openxmlformats.org/officeDocument/2006/customXml" ds:itemID="{66F610A0-174E-496E-A4DB-BA2F285377AD}"/>
</file>

<file path=customXml/itemProps118.xml><?xml version="1.0" encoding="utf-8"?>
<ds:datastoreItem xmlns:ds="http://schemas.openxmlformats.org/officeDocument/2006/customXml" ds:itemID="{116DB80F-A760-4F2A-B35D-8060084AF696}"/>
</file>

<file path=customXml/itemProps119.xml><?xml version="1.0" encoding="utf-8"?>
<ds:datastoreItem xmlns:ds="http://schemas.openxmlformats.org/officeDocument/2006/customXml" ds:itemID="{51A4EFB8-C47F-4842-B083-89D77C4A9FA0}"/>
</file>

<file path=customXml/itemProps12.xml><?xml version="1.0" encoding="utf-8"?>
<ds:datastoreItem xmlns:ds="http://schemas.openxmlformats.org/officeDocument/2006/customXml" ds:itemID="{DE839DE5-A0A7-4FE3-9D91-A731CFCCFE85}"/>
</file>

<file path=customXml/itemProps120.xml><?xml version="1.0" encoding="utf-8"?>
<ds:datastoreItem xmlns:ds="http://schemas.openxmlformats.org/officeDocument/2006/customXml" ds:itemID="{A367AB9F-1D61-46F5-BE17-B8491AEDD123}"/>
</file>

<file path=customXml/itemProps121.xml><?xml version="1.0" encoding="utf-8"?>
<ds:datastoreItem xmlns:ds="http://schemas.openxmlformats.org/officeDocument/2006/customXml" ds:itemID="{784D8E11-8B8F-4D32-A019-47E5C99BA966}"/>
</file>

<file path=customXml/itemProps122.xml><?xml version="1.0" encoding="utf-8"?>
<ds:datastoreItem xmlns:ds="http://schemas.openxmlformats.org/officeDocument/2006/customXml" ds:itemID="{2BF73B7A-E4E6-4A44-939B-C953F398E1D3}"/>
</file>

<file path=customXml/itemProps123.xml><?xml version="1.0" encoding="utf-8"?>
<ds:datastoreItem xmlns:ds="http://schemas.openxmlformats.org/officeDocument/2006/customXml" ds:itemID="{D8D0B615-D459-4533-8F87-D3882A354003}"/>
</file>

<file path=customXml/itemProps124.xml><?xml version="1.0" encoding="utf-8"?>
<ds:datastoreItem xmlns:ds="http://schemas.openxmlformats.org/officeDocument/2006/customXml" ds:itemID="{867D5478-7B3F-49A9-B170-18AB603E5343}"/>
</file>

<file path=customXml/itemProps125.xml><?xml version="1.0" encoding="utf-8"?>
<ds:datastoreItem xmlns:ds="http://schemas.openxmlformats.org/officeDocument/2006/customXml" ds:itemID="{9435A05A-B909-4DEE-8CB4-5781D721826C}"/>
</file>

<file path=customXml/itemProps126.xml><?xml version="1.0" encoding="utf-8"?>
<ds:datastoreItem xmlns:ds="http://schemas.openxmlformats.org/officeDocument/2006/customXml" ds:itemID="{DAA04139-AD13-413A-A088-0FB22F9AFC1C}"/>
</file>

<file path=customXml/itemProps127.xml><?xml version="1.0" encoding="utf-8"?>
<ds:datastoreItem xmlns:ds="http://schemas.openxmlformats.org/officeDocument/2006/customXml" ds:itemID="{FD16D554-2818-4DBC-8C52-FE38ECAD9D51}"/>
</file>

<file path=customXml/itemProps128.xml><?xml version="1.0" encoding="utf-8"?>
<ds:datastoreItem xmlns:ds="http://schemas.openxmlformats.org/officeDocument/2006/customXml" ds:itemID="{66F63216-D0EE-4CC8-8A95-8D89705FEA8E}"/>
</file>

<file path=customXml/itemProps129.xml><?xml version="1.0" encoding="utf-8"?>
<ds:datastoreItem xmlns:ds="http://schemas.openxmlformats.org/officeDocument/2006/customXml" ds:itemID="{2F8054F5-E807-46CC-9630-094FF7CD3C38}"/>
</file>

<file path=customXml/itemProps13.xml><?xml version="1.0" encoding="utf-8"?>
<ds:datastoreItem xmlns:ds="http://schemas.openxmlformats.org/officeDocument/2006/customXml" ds:itemID="{B16712FD-583F-4005-B2DA-825236D6010C}"/>
</file>

<file path=customXml/itemProps130.xml><?xml version="1.0" encoding="utf-8"?>
<ds:datastoreItem xmlns:ds="http://schemas.openxmlformats.org/officeDocument/2006/customXml" ds:itemID="{35FADFDA-6AF6-4481-83DA-DF487D89F40C}"/>
</file>

<file path=customXml/itemProps131.xml><?xml version="1.0" encoding="utf-8"?>
<ds:datastoreItem xmlns:ds="http://schemas.openxmlformats.org/officeDocument/2006/customXml" ds:itemID="{56791417-8DBD-4F47-A698-61B784285C93}"/>
</file>

<file path=customXml/itemProps132.xml><?xml version="1.0" encoding="utf-8"?>
<ds:datastoreItem xmlns:ds="http://schemas.openxmlformats.org/officeDocument/2006/customXml" ds:itemID="{6920A781-2EDF-4A83-B409-A3A714A27030}"/>
</file>

<file path=customXml/itemProps133.xml><?xml version="1.0" encoding="utf-8"?>
<ds:datastoreItem xmlns:ds="http://schemas.openxmlformats.org/officeDocument/2006/customXml" ds:itemID="{8851FA0C-B2A1-41EE-89B0-58E7EBCF03BF}"/>
</file>

<file path=customXml/itemProps134.xml><?xml version="1.0" encoding="utf-8"?>
<ds:datastoreItem xmlns:ds="http://schemas.openxmlformats.org/officeDocument/2006/customXml" ds:itemID="{207EA228-3200-4FB2-A43A-E1037B1B652A}"/>
</file>

<file path=customXml/itemProps135.xml><?xml version="1.0" encoding="utf-8"?>
<ds:datastoreItem xmlns:ds="http://schemas.openxmlformats.org/officeDocument/2006/customXml" ds:itemID="{ACDCD271-5D11-4CA9-A1AC-CF8549EE3B79}"/>
</file>

<file path=customXml/itemProps136.xml><?xml version="1.0" encoding="utf-8"?>
<ds:datastoreItem xmlns:ds="http://schemas.openxmlformats.org/officeDocument/2006/customXml" ds:itemID="{1D804A94-65D8-4303-AD43-605B5C403134}"/>
</file>

<file path=customXml/itemProps137.xml><?xml version="1.0" encoding="utf-8"?>
<ds:datastoreItem xmlns:ds="http://schemas.openxmlformats.org/officeDocument/2006/customXml" ds:itemID="{4EEA7F75-9500-46A3-8D1B-BAEC7094094D}"/>
</file>

<file path=customXml/itemProps138.xml><?xml version="1.0" encoding="utf-8"?>
<ds:datastoreItem xmlns:ds="http://schemas.openxmlformats.org/officeDocument/2006/customXml" ds:itemID="{75500F9E-73E8-431B-A61A-232934131CC0}"/>
</file>

<file path=customXml/itemProps139.xml><?xml version="1.0" encoding="utf-8"?>
<ds:datastoreItem xmlns:ds="http://schemas.openxmlformats.org/officeDocument/2006/customXml" ds:itemID="{9C21AEBF-61FF-4178-8666-B6FE32BE74F4}"/>
</file>

<file path=customXml/itemProps14.xml><?xml version="1.0" encoding="utf-8"?>
<ds:datastoreItem xmlns:ds="http://schemas.openxmlformats.org/officeDocument/2006/customXml" ds:itemID="{F7FBF1BF-49C5-4899-9FE2-E7EB850E8897}"/>
</file>

<file path=customXml/itemProps140.xml><?xml version="1.0" encoding="utf-8"?>
<ds:datastoreItem xmlns:ds="http://schemas.openxmlformats.org/officeDocument/2006/customXml" ds:itemID="{10515914-E4E3-47DC-9286-9D621B02D2A6}"/>
</file>

<file path=customXml/itemProps141.xml><?xml version="1.0" encoding="utf-8"?>
<ds:datastoreItem xmlns:ds="http://schemas.openxmlformats.org/officeDocument/2006/customXml" ds:itemID="{FC7A7B20-F737-4580-AA33-FBA810516539}"/>
</file>

<file path=customXml/itemProps142.xml><?xml version="1.0" encoding="utf-8"?>
<ds:datastoreItem xmlns:ds="http://schemas.openxmlformats.org/officeDocument/2006/customXml" ds:itemID="{30BBE84D-993C-4516-82BD-A645B812C75F}"/>
</file>

<file path=customXml/itemProps143.xml><?xml version="1.0" encoding="utf-8"?>
<ds:datastoreItem xmlns:ds="http://schemas.openxmlformats.org/officeDocument/2006/customXml" ds:itemID="{B20D54BC-AC43-4B6E-B2F8-C89246C98BCC}"/>
</file>

<file path=customXml/itemProps144.xml><?xml version="1.0" encoding="utf-8"?>
<ds:datastoreItem xmlns:ds="http://schemas.openxmlformats.org/officeDocument/2006/customXml" ds:itemID="{D42F041F-1C7A-43E4-AB2F-F859BE4A53A3}"/>
</file>

<file path=customXml/itemProps145.xml><?xml version="1.0" encoding="utf-8"?>
<ds:datastoreItem xmlns:ds="http://schemas.openxmlformats.org/officeDocument/2006/customXml" ds:itemID="{B8BCA883-6B9E-4EE6-95BD-9C33660E455A}"/>
</file>

<file path=customXml/itemProps146.xml><?xml version="1.0" encoding="utf-8"?>
<ds:datastoreItem xmlns:ds="http://schemas.openxmlformats.org/officeDocument/2006/customXml" ds:itemID="{4533E9E5-6423-443F-8336-CBFBFF52BC42}"/>
</file>

<file path=customXml/itemProps147.xml><?xml version="1.0" encoding="utf-8"?>
<ds:datastoreItem xmlns:ds="http://schemas.openxmlformats.org/officeDocument/2006/customXml" ds:itemID="{0893DCB3-984C-4E37-84F9-30F8754A68F9}"/>
</file>

<file path=customXml/itemProps148.xml><?xml version="1.0" encoding="utf-8"?>
<ds:datastoreItem xmlns:ds="http://schemas.openxmlformats.org/officeDocument/2006/customXml" ds:itemID="{0C24058F-DADB-4FEA-BC4B-018798C58CC1}"/>
</file>

<file path=customXml/itemProps149.xml><?xml version="1.0" encoding="utf-8"?>
<ds:datastoreItem xmlns:ds="http://schemas.openxmlformats.org/officeDocument/2006/customXml" ds:itemID="{2DB1FDBB-C31E-4551-B2BF-90E31A238F89}"/>
</file>

<file path=customXml/itemProps15.xml><?xml version="1.0" encoding="utf-8"?>
<ds:datastoreItem xmlns:ds="http://schemas.openxmlformats.org/officeDocument/2006/customXml" ds:itemID="{A88FD177-FADE-47ED-8F1F-B3C92B0A87B5}"/>
</file>

<file path=customXml/itemProps150.xml><?xml version="1.0" encoding="utf-8"?>
<ds:datastoreItem xmlns:ds="http://schemas.openxmlformats.org/officeDocument/2006/customXml" ds:itemID="{05D3B880-2040-4D2C-A85D-BA0EC4610571}"/>
</file>

<file path=customXml/itemProps151.xml><?xml version="1.0" encoding="utf-8"?>
<ds:datastoreItem xmlns:ds="http://schemas.openxmlformats.org/officeDocument/2006/customXml" ds:itemID="{A0DCC231-476F-49A1-BD1D-244FC28BD8A7}"/>
</file>

<file path=customXml/itemProps152.xml><?xml version="1.0" encoding="utf-8"?>
<ds:datastoreItem xmlns:ds="http://schemas.openxmlformats.org/officeDocument/2006/customXml" ds:itemID="{BB8B9901-8D27-47B3-A82B-901B6B34B146}"/>
</file>

<file path=customXml/itemProps153.xml><?xml version="1.0" encoding="utf-8"?>
<ds:datastoreItem xmlns:ds="http://schemas.openxmlformats.org/officeDocument/2006/customXml" ds:itemID="{698F4F83-2027-4E1C-92C3-C059CAD7ED88}"/>
</file>

<file path=customXml/itemProps154.xml><?xml version="1.0" encoding="utf-8"?>
<ds:datastoreItem xmlns:ds="http://schemas.openxmlformats.org/officeDocument/2006/customXml" ds:itemID="{190B2B56-592D-413E-868D-8895893194E1}"/>
</file>

<file path=customXml/itemProps155.xml><?xml version="1.0" encoding="utf-8"?>
<ds:datastoreItem xmlns:ds="http://schemas.openxmlformats.org/officeDocument/2006/customXml" ds:itemID="{E59C5DAF-96FB-406D-ADF4-91929A4CF0D5}"/>
</file>

<file path=customXml/itemProps156.xml><?xml version="1.0" encoding="utf-8"?>
<ds:datastoreItem xmlns:ds="http://schemas.openxmlformats.org/officeDocument/2006/customXml" ds:itemID="{58C1A78F-FF07-44A2-AD9E-3CF8F0C72744}"/>
</file>

<file path=customXml/itemProps157.xml><?xml version="1.0" encoding="utf-8"?>
<ds:datastoreItem xmlns:ds="http://schemas.openxmlformats.org/officeDocument/2006/customXml" ds:itemID="{88E8FAD4-32A2-42E3-B8C8-E9A38BE3D3B0}"/>
</file>

<file path=customXml/itemProps158.xml><?xml version="1.0" encoding="utf-8"?>
<ds:datastoreItem xmlns:ds="http://schemas.openxmlformats.org/officeDocument/2006/customXml" ds:itemID="{CC7C5192-C585-48DF-AAB6-97641E875D80}"/>
</file>

<file path=customXml/itemProps159.xml><?xml version="1.0" encoding="utf-8"?>
<ds:datastoreItem xmlns:ds="http://schemas.openxmlformats.org/officeDocument/2006/customXml" ds:itemID="{2FA99F7E-DBC3-4456-A5CE-2AECD1E36E96}"/>
</file>

<file path=customXml/itemProps16.xml><?xml version="1.0" encoding="utf-8"?>
<ds:datastoreItem xmlns:ds="http://schemas.openxmlformats.org/officeDocument/2006/customXml" ds:itemID="{1B45E6FC-C694-44C1-89F9-1548364C25ED}"/>
</file>

<file path=customXml/itemProps160.xml><?xml version="1.0" encoding="utf-8"?>
<ds:datastoreItem xmlns:ds="http://schemas.openxmlformats.org/officeDocument/2006/customXml" ds:itemID="{9448E4F1-CF5E-4EB9-A8E5-B5B913C9E719}"/>
</file>

<file path=customXml/itemProps17.xml><?xml version="1.0" encoding="utf-8"?>
<ds:datastoreItem xmlns:ds="http://schemas.openxmlformats.org/officeDocument/2006/customXml" ds:itemID="{64CAE9CD-7D73-41B0-BE72-A6948E107A6D}"/>
</file>

<file path=customXml/itemProps18.xml><?xml version="1.0" encoding="utf-8"?>
<ds:datastoreItem xmlns:ds="http://schemas.openxmlformats.org/officeDocument/2006/customXml" ds:itemID="{6A9EBFEB-D400-457D-A530-0565F828EACE}"/>
</file>

<file path=customXml/itemProps19.xml><?xml version="1.0" encoding="utf-8"?>
<ds:datastoreItem xmlns:ds="http://schemas.openxmlformats.org/officeDocument/2006/customXml" ds:itemID="{6EA806B4-F97A-4EB4-B1DA-974E5CC2E77F}"/>
</file>

<file path=customXml/itemProps2.xml><?xml version="1.0" encoding="utf-8"?>
<ds:datastoreItem xmlns:ds="http://schemas.openxmlformats.org/officeDocument/2006/customXml" ds:itemID="{B5B1C165-4F1C-4BE2-9398-2A48189868CF}"/>
</file>

<file path=customXml/itemProps20.xml><?xml version="1.0" encoding="utf-8"?>
<ds:datastoreItem xmlns:ds="http://schemas.openxmlformats.org/officeDocument/2006/customXml" ds:itemID="{2C36B595-AF59-433C-999C-E82DF823F25F}"/>
</file>

<file path=customXml/itemProps21.xml><?xml version="1.0" encoding="utf-8"?>
<ds:datastoreItem xmlns:ds="http://schemas.openxmlformats.org/officeDocument/2006/customXml" ds:itemID="{1E40580F-FF09-49E6-A2F5-9DDC85D73749}"/>
</file>

<file path=customXml/itemProps22.xml><?xml version="1.0" encoding="utf-8"?>
<ds:datastoreItem xmlns:ds="http://schemas.openxmlformats.org/officeDocument/2006/customXml" ds:itemID="{95F22A53-4096-43C6-B80F-2683D58ADF24}"/>
</file>

<file path=customXml/itemProps23.xml><?xml version="1.0" encoding="utf-8"?>
<ds:datastoreItem xmlns:ds="http://schemas.openxmlformats.org/officeDocument/2006/customXml" ds:itemID="{328812F5-00A5-49BC-AE86-4014952F455F}"/>
</file>

<file path=customXml/itemProps24.xml><?xml version="1.0" encoding="utf-8"?>
<ds:datastoreItem xmlns:ds="http://schemas.openxmlformats.org/officeDocument/2006/customXml" ds:itemID="{3946F090-9C05-4C5A-B29C-E93076D9CFFB}"/>
</file>

<file path=customXml/itemProps25.xml><?xml version="1.0" encoding="utf-8"?>
<ds:datastoreItem xmlns:ds="http://schemas.openxmlformats.org/officeDocument/2006/customXml" ds:itemID="{848F43AF-49E0-4D2B-8339-538E56B82E93}"/>
</file>

<file path=customXml/itemProps26.xml><?xml version="1.0" encoding="utf-8"?>
<ds:datastoreItem xmlns:ds="http://schemas.openxmlformats.org/officeDocument/2006/customXml" ds:itemID="{6002A110-F16B-474E-A62F-1078389184DC}"/>
</file>

<file path=customXml/itemProps27.xml><?xml version="1.0" encoding="utf-8"?>
<ds:datastoreItem xmlns:ds="http://schemas.openxmlformats.org/officeDocument/2006/customXml" ds:itemID="{9E0A8D11-B5D5-4CFE-8A31-C7770DA0C657}"/>
</file>

<file path=customXml/itemProps28.xml><?xml version="1.0" encoding="utf-8"?>
<ds:datastoreItem xmlns:ds="http://schemas.openxmlformats.org/officeDocument/2006/customXml" ds:itemID="{F0F9DEB1-D16B-4228-8C20-FFEFA3BC3C15}"/>
</file>

<file path=customXml/itemProps29.xml><?xml version="1.0" encoding="utf-8"?>
<ds:datastoreItem xmlns:ds="http://schemas.openxmlformats.org/officeDocument/2006/customXml" ds:itemID="{462DC765-ECE2-47B8-B8C1-7DDA92D25E07}"/>
</file>

<file path=customXml/itemProps3.xml><?xml version="1.0" encoding="utf-8"?>
<ds:datastoreItem xmlns:ds="http://schemas.openxmlformats.org/officeDocument/2006/customXml" ds:itemID="{6A968249-F628-4BD8-9018-4C00FC228835}"/>
</file>

<file path=customXml/itemProps30.xml><?xml version="1.0" encoding="utf-8"?>
<ds:datastoreItem xmlns:ds="http://schemas.openxmlformats.org/officeDocument/2006/customXml" ds:itemID="{92DC878A-9251-4923-B1F0-C79CDF1E900F}"/>
</file>

<file path=customXml/itemProps31.xml><?xml version="1.0" encoding="utf-8"?>
<ds:datastoreItem xmlns:ds="http://schemas.openxmlformats.org/officeDocument/2006/customXml" ds:itemID="{210A16DE-2FE3-498A-9713-8449B3F6F353}"/>
</file>

<file path=customXml/itemProps32.xml><?xml version="1.0" encoding="utf-8"?>
<ds:datastoreItem xmlns:ds="http://schemas.openxmlformats.org/officeDocument/2006/customXml" ds:itemID="{502D6AB9-E143-4155-BAED-91A5ED3C0E91}"/>
</file>

<file path=customXml/itemProps33.xml><?xml version="1.0" encoding="utf-8"?>
<ds:datastoreItem xmlns:ds="http://schemas.openxmlformats.org/officeDocument/2006/customXml" ds:itemID="{11C51710-F516-4893-99BF-10270DAA7E96}"/>
</file>

<file path=customXml/itemProps34.xml><?xml version="1.0" encoding="utf-8"?>
<ds:datastoreItem xmlns:ds="http://schemas.openxmlformats.org/officeDocument/2006/customXml" ds:itemID="{E7FF7122-9B40-49EC-AFEC-568209DC2FB3}"/>
</file>

<file path=customXml/itemProps35.xml><?xml version="1.0" encoding="utf-8"?>
<ds:datastoreItem xmlns:ds="http://schemas.openxmlformats.org/officeDocument/2006/customXml" ds:itemID="{0D636466-20C2-4866-98D0-9B3E48FC04EF}"/>
</file>

<file path=customXml/itemProps36.xml><?xml version="1.0" encoding="utf-8"?>
<ds:datastoreItem xmlns:ds="http://schemas.openxmlformats.org/officeDocument/2006/customXml" ds:itemID="{AF8447D3-75BD-46D3-BED4-81AE8DD7745C}"/>
</file>

<file path=customXml/itemProps37.xml><?xml version="1.0" encoding="utf-8"?>
<ds:datastoreItem xmlns:ds="http://schemas.openxmlformats.org/officeDocument/2006/customXml" ds:itemID="{0E81A54C-BE9B-4EDE-8774-5D1C16338070}"/>
</file>

<file path=customXml/itemProps38.xml><?xml version="1.0" encoding="utf-8"?>
<ds:datastoreItem xmlns:ds="http://schemas.openxmlformats.org/officeDocument/2006/customXml" ds:itemID="{1FE0DA45-7CA6-4DE7-9586-B05819A4B220}"/>
</file>

<file path=customXml/itemProps39.xml><?xml version="1.0" encoding="utf-8"?>
<ds:datastoreItem xmlns:ds="http://schemas.openxmlformats.org/officeDocument/2006/customXml" ds:itemID="{4E099CAA-BF51-4DAA-9EBD-ADC801FE31F2}"/>
</file>

<file path=customXml/itemProps4.xml><?xml version="1.0" encoding="utf-8"?>
<ds:datastoreItem xmlns:ds="http://schemas.openxmlformats.org/officeDocument/2006/customXml" ds:itemID="{3784A28C-5434-4DAF-8FBD-8AFDA899B238}"/>
</file>

<file path=customXml/itemProps40.xml><?xml version="1.0" encoding="utf-8"?>
<ds:datastoreItem xmlns:ds="http://schemas.openxmlformats.org/officeDocument/2006/customXml" ds:itemID="{F358F717-04AD-4282-97EA-26B7D8F32D19}"/>
</file>

<file path=customXml/itemProps41.xml><?xml version="1.0" encoding="utf-8"?>
<ds:datastoreItem xmlns:ds="http://schemas.openxmlformats.org/officeDocument/2006/customXml" ds:itemID="{243A134E-6814-4456-9084-29DA97FDC3E1}"/>
</file>

<file path=customXml/itemProps42.xml><?xml version="1.0" encoding="utf-8"?>
<ds:datastoreItem xmlns:ds="http://schemas.openxmlformats.org/officeDocument/2006/customXml" ds:itemID="{AB319B97-EAFB-4903-84DC-758A27A7C830}"/>
</file>

<file path=customXml/itemProps43.xml><?xml version="1.0" encoding="utf-8"?>
<ds:datastoreItem xmlns:ds="http://schemas.openxmlformats.org/officeDocument/2006/customXml" ds:itemID="{97906B42-C005-4F55-8834-AB22E9EC2FC2}"/>
</file>

<file path=customXml/itemProps44.xml><?xml version="1.0" encoding="utf-8"?>
<ds:datastoreItem xmlns:ds="http://schemas.openxmlformats.org/officeDocument/2006/customXml" ds:itemID="{EE1CEF9F-00E0-4F33-A734-6D0B2A3B93B3}"/>
</file>

<file path=customXml/itemProps45.xml><?xml version="1.0" encoding="utf-8"?>
<ds:datastoreItem xmlns:ds="http://schemas.openxmlformats.org/officeDocument/2006/customXml" ds:itemID="{3FD4B39A-CDB0-42C6-BB35-3DD0E3436EE5}"/>
</file>

<file path=customXml/itemProps46.xml><?xml version="1.0" encoding="utf-8"?>
<ds:datastoreItem xmlns:ds="http://schemas.openxmlformats.org/officeDocument/2006/customXml" ds:itemID="{07D6B0C2-263E-45C3-AF1D-F41929325784}"/>
</file>

<file path=customXml/itemProps47.xml><?xml version="1.0" encoding="utf-8"?>
<ds:datastoreItem xmlns:ds="http://schemas.openxmlformats.org/officeDocument/2006/customXml" ds:itemID="{CC610C13-984F-456D-AECE-29CF1B53E08D}"/>
</file>

<file path=customXml/itemProps48.xml><?xml version="1.0" encoding="utf-8"?>
<ds:datastoreItem xmlns:ds="http://schemas.openxmlformats.org/officeDocument/2006/customXml" ds:itemID="{058442A4-0D82-4E42-A616-6F067622ABE2}"/>
</file>

<file path=customXml/itemProps49.xml><?xml version="1.0" encoding="utf-8"?>
<ds:datastoreItem xmlns:ds="http://schemas.openxmlformats.org/officeDocument/2006/customXml" ds:itemID="{A1DBD3CC-ED5C-405D-882D-3BFED25DEB2F}"/>
</file>

<file path=customXml/itemProps5.xml><?xml version="1.0" encoding="utf-8"?>
<ds:datastoreItem xmlns:ds="http://schemas.openxmlformats.org/officeDocument/2006/customXml" ds:itemID="{30F2DB4B-8EF6-4075-A261-DA3C97FA0E87}"/>
</file>

<file path=customXml/itemProps50.xml><?xml version="1.0" encoding="utf-8"?>
<ds:datastoreItem xmlns:ds="http://schemas.openxmlformats.org/officeDocument/2006/customXml" ds:itemID="{A565A103-9640-467B-8830-D6A090CF531A}"/>
</file>

<file path=customXml/itemProps51.xml><?xml version="1.0" encoding="utf-8"?>
<ds:datastoreItem xmlns:ds="http://schemas.openxmlformats.org/officeDocument/2006/customXml" ds:itemID="{6A241E09-73BE-4ED7-84F3-6F1CD5A01A45}"/>
</file>

<file path=customXml/itemProps52.xml><?xml version="1.0" encoding="utf-8"?>
<ds:datastoreItem xmlns:ds="http://schemas.openxmlformats.org/officeDocument/2006/customXml" ds:itemID="{69EA841D-8C65-4175-8D28-3B3214E98DBB}"/>
</file>

<file path=customXml/itemProps53.xml><?xml version="1.0" encoding="utf-8"?>
<ds:datastoreItem xmlns:ds="http://schemas.openxmlformats.org/officeDocument/2006/customXml" ds:itemID="{94312273-6594-419E-831F-0C7A1DE4464E}"/>
</file>

<file path=customXml/itemProps54.xml><?xml version="1.0" encoding="utf-8"?>
<ds:datastoreItem xmlns:ds="http://schemas.openxmlformats.org/officeDocument/2006/customXml" ds:itemID="{69D19252-3BBF-46D0-8AAE-261A920D215A}"/>
</file>

<file path=customXml/itemProps55.xml><?xml version="1.0" encoding="utf-8"?>
<ds:datastoreItem xmlns:ds="http://schemas.openxmlformats.org/officeDocument/2006/customXml" ds:itemID="{42A5747E-7BF2-4BFA-8101-F0223556DC0A}"/>
</file>

<file path=customXml/itemProps56.xml><?xml version="1.0" encoding="utf-8"?>
<ds:datastoreItem xmlns:ds="http://schemas.openxmlformats.org/officeDocument/2006/customXml" ds:itemID="{34E8778C-AE97-43AF-BA04-2D732CA513CA}"/>
</file>

<file path=customXml/itemProps57.xml><?xml version="1.0" encoding="utf-8"?>
<ds:datastoreItem xmlns:ds="http://schemas.openxmlformats.org/officeDocument/2006/customXml" ds:itemID="{DA9DE02A-2B74-4C39-90D3-92DF76088FD7}"/>
</file>

<file path=customXml/itemProps58.xml><?xml version="1.0" encoding="utf-8"?>
<ds:datastoreItem xmlns:ds="http://schemas.openxmlformats.org/officeDocument/2006/customXml" ds:itemID="{9A429C36-B9C6-4306-BD8F-0CF3B52E4AFA}"/>
</file>

<file path=customXml/itemProps59.xml><?xml version="1.0" encoding="utf-8"?>
<ds:datastoreItem xmlns:ds="http://schemas.openxmlformats.org/officeDocument/2006/customXml" ds:itemID="{E27AD1C0-51B3-4A4B-A581-2580133AF544}"/>
</file>

<file path=customXml/itemProps6.xml><?xml version="1.0" encoding="utf-8"?>
<ds:datastoreItem xmlns:ds="http://schemas.openxmlformats.org/officeDocument/2006/customXml" ds:itemID="{9BB55E03-97D3-4E0E-B9CC-C1F96E4A7BA6}"/>
</file>

<file path=customXml/itemProps60.xml><?xml version="1.0" encoding="utf-8"?>
<ds:datastoreItem xmlns:ds="http://schemas.openxmlformats.org/officeDocument/2006/customXml" ds:itemID="{6A0CB647-3DCB-4799-82FD-98252F197B23}"/>
</file>

<file path=customXml/itemProps61.xml><?xml version="1.0" encoding="utf-8"?>
<ds:datastoreItem xmlns:ds="http://schemas.openxmlformats.org/officeDocument/2006/customXml" ds:itemID="{C32F9F9C-F948-4D8E-98E1-723F5BA154D8}"/>
</file>

<file path=customXml/itemProps62.xml><?xml version="1.0" encoding="utf-8"?>
<ds:datastoreItem xmlns:ds="http://schemas.openxmlformats.org/officeDocument/2006/customXml" ds:itemID="{143AF503-BC20-4116-8C4F-F36EB11F90E5}"/>
</file>

<file path=customXml/itemProps63.xml><?xml version="1.0" encoding="utf-8"?>
<ds:datastoreItem xmlns:ds="http://schemas.openxmlformats.org/officeDocument/2006/customXml" ds:itemID="{AECD0831-4F81-4EB1-907B-5ACC96034529}"/>
</file>

<file path=customXml/itemProps64.xml><?xml version="1.0" encoding="utf-8"?>
<ds:datastoreItem xmlns:ds="http://schemas.openxmlformats.org/officeDocument/2006/customXml" ds:itemID="{B5214C41-9CDE-4283-A3D3-C407CD71B8AD}"/>
</file>

<file path=customXml/itemProps65.xml><?xml version="1.0" encoding="utf-8"?>
<ds:datastoreItem xmlns:ds="http://schemas.openxmlformats.org/officeDocument/2006/customXml" ds:itemID="{2A9B1FD5-A272-4EE1-AE57-DA2A7A885180}"/>
</file>

<file path=customXml/itemProps66.xml><?xml version="1.0" encoding="utf-8"?>
<ds:datastoreItem xmlns:ds="http://schemas.openxmlformats.org/officeDocument/2006/customXml" ds:itemID="{F27E0414-9EF9-4EAB-9957-8C74EED3E87B}"/>
</file>

<file path=customXml/itemProps67.xml><?xml version="1.0" encoding="utf-8"?>
<ds:datastoreItem xmlns:ds="http://schemas.openxmlformats.org/officeDocument/2006/customXml" ds:itemID="{0093C267-6AA3-458F-8E07-56B0DF5EB4E2}"/>
</file>

<file path=customXml/itemProps68.xml><?xml version="1.0" encoding="utf-8"?>
<ds:datastoreItem xmlns:ds="http://schemas.openxmlformats.org/officeDocument/2006/customXml" ds:itemID="{968CADCD-CC48-4F2F-8204-6B5CB4AC31D7}"/>
</file>

<file path=customXml/itemProps69.xml><?xml version="1.0" encoding="utf-8"?>
<ds:datastoreItem xmlns:ds="http://schemas.openxmlformats.org/officeDocument/2006/customXml" ds:itemID="{E04022FD-0DD3-4EBC-BBD0-95690749730B}"/>
</file>

<file path=customXml/itemProps7.xml><?xml version="1.0" encoding="utf-8"?>
<ds:datastoreItem xmlns:ds="http://schemas.openxmlformats.org/officeDocument/2006/customXml" ds:itemID="{4B5FFBFE-285E-48FC-BD66-E28E368EBF15}"/>
</file>

<file path=customXml/itemProps70.xml><?xml version="1.0" encoding="utf-8"?>
<ds:datastoreItem xmlns:ds="http://schemas.openxmlformats.org/officeDocument/2006/customXml" ds:itemID="{DBA4517B-D45D-48BC-8BEE-600103781DCF}"/>
</file>

<file path=customXml/itemProps71.xml><?xml version="1.0" encoding="utf-8"?>
<ds:datastoreItem xmlns:ds="http://schemas.openxmlformats.org/officeDocument/2006/customXml" ds:itemID="{68CF5F49-295F-4A20-BBFF-5A46EE30497A}"/>
</file>

<file path=customXml/itemProps72.xml><?xml version="1.0" encoding="utf-8"?>
<ds:datastoreItem xmlns:ds="http://schemas.openxmlformats.org/officeDocument/2006/customXml" ds:itemID="{EA365060-B9C7-4380-91B2-A08D2792832D}"/>
</file>

<file path=customXml/itemProps73.xml><?xml version="1.0" encoding="utf-8"?>
<ds:datastoreItem xmlns:ds="http://schemas.openxmlformats.org/officeDocument/2006/customXml" ds:itemID="{5D3C837D-4631-42CA-8619-EDC65B651658}"/>
</file>

<file path=customXml/itemProps74.xml><?xml version="1.0" encoding="utf-8"?>
<ds:datastoreItem xmlns:ds="http://schemas.openxmlformats.org/officeDocument/2006/customXml" ds:itemID="{099F6A3C-3039-48BC-A001-9DB52CBB1201}"/>
</file>

<file path=customXml/itemProps75.xml><?xml version="1.0" encoding="utf-8"?>
<ds:datastoreItem xmlns:ds="http://schemas.openxmlformats.org/officeDocument/2006/customXml" ds:itemID="{73FFCE73-8537-485A-B7BB-A9868DF4C4E2}"/>
</file>

<file path=customXml/itemProps76.xml><?xml version="1.0" encoding="utf-8"?>
<ds:datastoreItem xmlns:ds="http://schemas.openxmlformats.org/officeDocument/2006/customXml" ds:itemID="{B6B8BB68-EDE6-4D49-8612-D65B2B9EA89E}"/>
</file>

<file path=customXml/itemProps77.xml><?xml version="1.0" encoding="utf-8"?>
<ds:datastoreItem xmlns:ds="http://schemas.openxmlformats.org/officeDocument/2006/customXml" ds:itemID="{C9AD3FA0-66BE-4B12-A362-265F153087E8}"/>
</file>

<file path=customXml/itemProps78.xml><?xml version="1.0" encoding="utf-8"?>
<ds:datastoreItem xmlns:ds="http://schemas.openxmlformats.org/officeDocument/2006/customXml" ds:itemID="{E4FF586A-1EE3-4ED3-A400-26556468DADA}"/>
</file>

<file path=customXml/itemProps79.xml><?xml version="1.0" encoding="utf-8"?>
<ds:datastoreItem xmlns:ds="http://schemas.openxmlformats.org/officeDocument/2006/customXml" ds:itemID="{0D698882-7269-4988-8D05-12D865ECA28E}"/>
</file>

<file path=customXml/itemProps8.xml><?xml version="1.0" encoding="utf-8"?>
<ds:datastoreItem xmlns:ds="http://schemas.openxmlformats.org/officeDocument/2006/customXml" ds:itemID="{D9878A12-0DC1-4966-A46B-7058356674E5}"/>
</file>

<file path=customXml/itemProps80.xml><?xml version="1.0" encoding="utf-8"?>
<ds:datastoreItem xmlns:ds="http://schemas.openxmlformats.org/officeDocument/2006/customXml" ds:itemID="{E7E7D754-EB9D-4809-8D0F-2886C8E23F0C}"/>
</file>

<file path=customXml/itemProps81.xml><?xml version="1.0" encoding="utf-8"?>
<ds:datastoreItem xmlns:ds="http://schemas.openxmlformats.org/officeDocument/2006/customXml" ds:itemID="{7A831237-D5F6-4653-8374-CC33A17F3B09}"/>
</file>

<file path=customXml/itemProps82.xml><?xml version="1.0" encoding="utf-8"?>
<ds:datastoreItem xmlns:ds="http://schemas.openxmlformats.org/officeDocument/2006/customXml" ds:itemID="{39E19D17-F402-46AB-8B50-0C4566537796}"/>
</file>

<file path=customXml/itemProps83.xml><?xml version="1.0" encoding="utf-8"?>
<ds:datastoreItem xmlns:ds="http://schemas.openxmlformats.org/officeDocument/2006/customXml" ds:itemID="{CFFF4B1C-FD75-42E2-812D-8E701BE196EE}"/>
</file>

<file path=customXml/itemProps84.xml><?xml version="1.0" encoding="utf-8"?>
<ds:datastoreItem xmlns:ds="http://schemas.openxmlformats.org/officeDocument/2006/customXml" ds:itemID="{CE889E94-3B2B-4BC7-87AE-A273CE1035EB}"/>
</file>

<file path=customXml/itemProps85.xml><?xml version="1.0" encoding="utf-8"?>
<ds:datastoreItem xmlns:ds="http://schemas.openxmlformats.org/officeDocument/2006/customXml" ds:itemID="{10F09205-9FBC-4A73-B4BB-443905A7B787}"/>
</file>

<file path=customXml/itemProps86.xml><?xml version="1.0" encoding="utf-8"?>
<ds:datastoreItem xmlns:ds="http://schemas.openxmlformats.org/officeDocument/2006/customXml" ds:itemID="{A6E47062-6146-42C4-A663-2EA3D1B8395D}"/>
</file>

<file path=customXml/itemProps87.xml><?xml version="1.0" encoding="utf-8"?>
<ds:datastoreItem xmlns:ds="http://schemas.openxmlformats.org/officeDocument/2006/customXml" ds:itemID="{4DDD55D6-8141-4A62-93DD-1007B30365BF}"/>
</file>

<file path=customXml/itemProps88.xml><?xml version="1.0" encoding="utf-8"?>
<ds:datastoreItem xmlns:ds="http://schemas.openxmlformats.org/officeDocument/2006/customXml" ds:itemID="{695482BF-FEE8-4522-96C7-6B8D9E34CB6A}"/>
</file>

<file path=customXml/itemProps89.xml><?xml version="1.0" encoding="utf-8"?>
<ds:datastoreItem xmlns:ds="http://schemas.openxmlformats.org/officeDocument/2006/customXml" ds:itemID="{7EAA9855-29FF-4663-BCE6-BB85D71117F3}"/>
</file>

<file path=customXml/itemProps9.xml><?xml version="1.0" encoding="utf-8"?>
<ds:datastoreItem xmlns:ds="http://schemas.openxmlformats.org/officeDocument/2006/customXml" ds:itemID="{FD37D932-8979-4C9E-916B-6B391E1F1317}"/>
</file>

<file path=customXml/itemProps90.xml><?xml version="1.0" encoding="utf-8"?>
<ds:datastoreItem xmlns:ds="http://schemas.openxmlformats.org/officeDocument/2006/customXml" ds:itemID="{3A22E2E9-5AAA-4AD0-82D1-B4D35277C8F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B0734C2-C1B0-4274-BF2B-6104B44EC4D6}"/>
</file>

<file path=customXml/itemProps93.xml><?xml version="1.0" encoding="utf-8"?>
<ds:datastoreItem xmlns:ds="http://schemas.openxmlformats.org/officeDocument/2006/customXml" ds:itemID="{001F871C-6C78-4C33-8092-20DABC212651}"/>
</file>

<file path=customXml/itemProps94.xml><?xml version="1.0" encoding="utf-8"?>
<ds:datastoreItem xmlns:ds="http://schemas.openxmlformats.org/officeDocument/2006/customXml" ds:itemID="{022E55EF-922B-4D3A-920E-88A8E6410202}"/>
</file>

<file path=customXml/itemProps95.xml><?xml version="1.0" encoding="utf-8"?>
<ds:datastoreItem xmlns:ds="http://schemas.openxmlformats.org/officeDocument/2006/customXml" ds:itemID="{F146FAC3-CC9C-4950-B3A4-5FFC18901C7A}"/>
</file>

<file path=customXml/itemProps96.xml><?xml version="1.0" encoding="utf-8"?>
<ds:datastoreItem xmlns:ds="http://schemas.openxmlformats.org/officeDocument/2006/customXml" ds:itemID="{FED88DCF-1E4B-4DE3-B313-1715B3AFA33A}"/>
</file>

<file path=customXml/itemProps97.xml><?xml version="1.0" encoding="utf-8"?>
<ds:datastoreItem xmlns:ds="http://schemas.openxmlformats.org/officeDocument/2006/customXml" ds:itemID="{A49419F8-B3C7-44D7-812A-1A2B75154733}"/>
</file>

<file path=customXml/itemProps98.xml><?xml version="1.0" encoding="utf-8"?>
<ds:datastoreItem xmlns:ds="http://schemas.openxmlformats.org/officeDocument/2006/customXml" ds:itemID="{3401D1A4-00FA-4A2F-99BC-D8C7538016F7}"/>
</file>

<file path=customXml/itemProps99.xml><?xml version="1.0" encoding="utf-8"?>
<ds:datastoreItem xmlns:ds="http://schemas.openxmlformats.org/officeDocument/2006/customXml" ds:itemID="{E154AE32-8FE0-45FC-A11B-A57653072E88}"/>
</file>

<file path=docProps/app.xml><?xml version="1.0" encoding="utf-8"?>
<Properties xmlns="http://schemas.openxmlformats.org/officeDocument/2006/extended-properties" xmlns:vt="http://schemas.openxmlformats.org/officeDocument/2006/docPropsVTypes">
  <Template>Normal</Template>
  <TotalTime>2398</TotalTime>
  <Pages>68</Pages>
  <Words>19782</Words>
  <Characters>112764</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132282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165</cp:revision>
  <cp:lastPrinted>2019-08-26T11:48:00Z</cp:lastPrinted>
  <dcterms:created xsi:type="dcterms:W3CDTF">2016-08-02T04:35:00Z</dcterms:created>
  <dcterms:modified xsi:type="dcterms:W3CDTF">2019-09-11T12:04:00Z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